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2" w:rsidRDefault="009E742C">
      <w:pPr>
        <w:spacing w:before="71"/>
        <w:ind w:left="589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b/>
          <w:spacing w:val="-1"/>
          <w:sz w:val="22"/>
          <w:szCs w:val="22"/>
        </w:rPr>
        <w:t>IQ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IS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UN</w:t>
      </w:r>
      <w:r>
        <w:rPr>
          <w:rFonts w:ascii="Cambria" w:eastAsia="Cambria" w:hAnsi="Cambria" w:cs="Cambria"/>
          <w:b/>
          <w:sz w:val="22"/>
          <w:szCs w:val="22"/>
        </w:rPr>
        <w:t>A</w:t>
      </w:r>
    </w:p>
    <w:p w:rsidR="00FC3092" w:rsidRDefault="009E742C">
      <w:pPr>
        <w:spacing w:before="18"/>
        <w:ind w:left="58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Vo</w:t>
      </w:r>
      <w:r>
        <w:rPr>
          <w:rFonts w:ascii="Cambria" w:eastAsia="Cambria" w:hAnsi="Cambria" w:cs="Cambria"/>
          <w:sz w:val="22"/>
          <w:szCs w:val="22"/>
        </w:rPr>
        <w:t>l.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6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r>
        <w:rPr>
          <w:rFonts w:ascii="Cambria" w:eastAsia="Cambria" w:hAnsi="Cambria" w:cs="Cambria"/>
          <w:spacing w:val="-2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),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2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pacing w:val="-2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0</w:t>
      </w:r>
    </w:p>
    <w:p w:rsidR="00FC3092" w:rsidRDefault="009E742C">
      <w:pPr>
        <w:spacing w:before="22" w:line="240" w:lineRule="exact"/>
        <w:ind w:left="589"/>
        <w:rPr>
          <w:rFonts w:ascii="Cambria" w:eastAsia="Cambria" w:hAnsi="Cambria" w:cs="Cambria"/>
          <w:sz w:val="22"/>
          <w:szCs w:val="22"/>
        </w:rPr>
      </w:pPr>
      <w:r>
        <w:pict>
          <v:group id="_x0000_s1171" style="position:absolute;left:0;text-align:left;margin-left:114.65pt;margin-top:21.15pt;width:395.8pt;height:0;z-index:-251677184;mso-position-horizontal-relative:page" coordorigin="2293,423" coordsize="7916,0">
            <v:shape id="_x0000_s1172" style="position:absolute;left:2293;top:423;width:7916;height:0" coordorigin="2293,423" coordsize="7916,0" path="m2293,423r7916,e" filled="f" strokeweight="1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P-</w:t>
      </w:r>
      <w:r>
        <w:rPr>
          <w:rFonts w:ascii="Cambria" w:eastAsia="Cambria" w:hAnsi="Cambria" w:cs="Cambria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SS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: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 xml:space="preserve"> 1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8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2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9-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5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2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4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X</w:t>
      </w:r>
      <w:r>
        <w:rPr>
          <w:rFonts w:ascii="Cambria" w:eastAsia="Cambria" w:hAnsi="Cambria" w:cs="Cambria"/>
          <w:position w:val="-1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-</w:t>
      </w:r>
      <w:r>
        <w:rPr>
          <w:rFonts w:ascii="Cambria" w:eastAsia="Cambria" w:hAnsi="Cambria" w:cs="Cambria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: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2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6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1</w:t>
      </w:r>
      <w:r>
        <w:rPr>
          <w:rFonts w:ascii="Cambria" w:eastAsia="Cambria" w:hAnsi="Cambria" w:cs="Cambria"/>
          <w:spacing w:val="3"/>
          <w:position w:val="-1"/>
          <w:sz w:val="22"/>
          <w:szCs w:val="22"/>
        </w:rPr>
        <w:t>4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-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3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43</w:t>
      </w:r>
      <w:r>
        <w:rPr>
          <w:rFonts w:ascii="Cambria" w:eastAsia="Cambria" w:hAnsi="Cambria" w:cs="Cambria"/>
          <w:position w:val="-1"/>
          <w:sz w:val="22"/>
          <w:szCs w:val="22"/>
        </w:rPr>
        <w:t>7</w:t>
      </w:r>
    </w:p>
    <w:p w:rsidR="00FC3092" w:rsidRDefault="00FC3092">
      <w:pPr>
        <w:spacing w:before="4" w:line="260" w:lineRule="exact"/>
        <w:rPr>
          <w:sz w:val="26"/>
          <w:szCs w:val="26"/>
        </w:rPr>
      </w:pPr>
    </w:p>
    <w:p w:rsidR="00FC3092" w:rsidRDefault="009E742C">
      <w:pPr>
        <w:spacing w:before="26"/>
        <w:ind w:left="704" w:right="23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mb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ian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eh 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ada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, Kua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 xml:space="preserve">i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ya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as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ek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ui 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yaan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ek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y Pa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Ko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unitas 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to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i Ma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g</w:t>
      </w:r>
    </w:p>
    <w:p w:rsidR="00FC3092" w:rsidRDefault="00FC3092">
      <w:pPr>
        <w:spacing w:before="2" w:line="280" w:lineRule="exact"/>
        <w:rPr>
          <w:sz w:val="28"/>
          <w:szCs w:val="28"/>
        </w:rPr>
      </w:pPr>
    </w:p>
    <w:p w:rsidR="00FC3092" w:rsidRDefault="009E742C">
      <w:pPr>
        <w:ind w:left="2342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i 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ia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 xml:space="preserve">ti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ad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an</w:t>
      </w:r>
      <w:r>
        <w:rPr>
          <w:rFonts w:ascii="Cambria" w:eastAsia="Cambria" w:hAnsi="Cambria" w:cs="Cambria"/>
          <w:b/>
          <w:spacing w:val="1"/>
          <w:position w:val="6"/>
          <w:sz w:val="16"/>
          <w:szCs w:val="16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Fari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1"/>
          <w:position w:val="6"/>
          <w:sz w:val="16"/>
          <w:szCs w:val="16"/>
        </w:rPr>
        <w:t>2</w:t>
      </w:r>
      <w:r>
        <w:rPr>
          <w:rFonts w:ascii="Cambria" w:eastAsia="Cambria" w:hAnsi="Cambria" w:cs="Cambria"/>
          <w:position w:val="6"/>
          <w:sz w:val="16"/>
          <w:szCs w:val="16"/>
        </w:rPr>
        <w:t>*</w:t>
      </w:r>
    </w:p>
    <w:p w:rsidR="00FC3092" w:rsidRDefault="009E742C">
      <w:pPr>
        <w:spacing w:line="280" w:lineRule="exact"/>
        <w:ind w:left="2676" w:right="220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before="3" w:line="240" w:lineRule="exact"/>
        <w:rPr>
          <w:sz w:val="24"/>
          <w:szCs w:val="24"/>
        </w:rPr>
      </w:pPr>
    </w:p>
    <w:p w:rsidR="00FC3092" w:rsidRDefault="009E742C">
      <w:pPr>
        <w:ind w:left="589" w:right="55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FC3092" w:rsidRDefault="009E742C">
      <w:pPr>
        <w:spacing w:before="3"/>
        <w:ind w:left="589" w:right="52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hyperlink r:id="rId8">
        <w:r>
          <w:rPr>
            <w:rFonts w:ascii="Cambria" w:eastAsia="Cambria" w:hAnsi="Cambria" w:cs="Cambria"/>
            <w:sz w:val="24"/>
            <w:szCs w:val="24"/>
          </w:rPr>
          <w:t xml:space="preserve">: 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a</w:t>
        </w:r>
        <w:r>
          <w:rPr>
            <w:rFonts w:ascii="Cambria" w:eastAsia="Cambria" w:hAnsi="Cambria" w:cs="Cambria"/>
            <w:sz w:val="24"/>
            <w:szCs w:val="24"/>
          </w:rPr>
          <w:t>r</w:t>
        </w:r>
        <w:r>
          <w:rPr>
            <w:rFonts w:ascii="Cambria" w:eastAsia="Cambria" w:hAnsi="Cambria" w:cs="Cambria"/>
            <w:spacing w:val="2"/>
            <w:sz w:val="24"/>
            <w:szCs w:val="24"/>
          </w:rPr>
          <w:t>i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da</w:t>
        </w:r>
        <w:r>
          <w:rPr>
            <w:rFonts w:ascii="Cambria" w:eastAsia="Cambria" w:hAnsi="Cambria" w:cs="Cambria"/>
            <w:sz w:val="24"/>
            <w:szCs w:val="24"/>
          </w:rPr>
          <w:t>@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u</w:t>
        </w:r>
        <w:r>
          <w:rPr>
            <w:rFonts w:ascii="Cambria" w:eastAsia="Cambria" w:hAnsi="Cambria" w:cs="Cambria"/>
            <w:spacing w:val="-2"/>
            <w:sz w:val="24"/>
            <w:szCs w:val="24"/>
          </w:rPr>
          <w:t>n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is</w:t>
        </w:r>
        <w:r>
          <w:rPr>
            <w:rFonts w:ascii="Cambria" w:eastAsia="Cambria" w:hAnsi="Cambria" w:cs="Cambria"/>
            <w:sz w:val="24"/>
            <w:szCs w:val="24"/>
          </w:rPr>
          <w:t>m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a.a</w:t>
        </w:r>
        <w:r>
          <w:rPr>
            <w:rFonts w:ascii="Cambria" w:eastAsia="Cambria" w:hAnsi="Cambria" w:cs="Cambria"/>
            <w:spacing w:val="2"/>
            <w:sz w:val="24"/>
            <w:szCs w:val="24"/>
          </w:rPr>
          <w:t>c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sz w:val="24"/>
            <w:szCs w:val="24"/>
          </w:rPr>
          <w:t>d</w:t>
        </w:r>
      </w:hyperlink>
    </w:p>
    <w:p w:rsidR="00FC3092" w:rsidRDefault="00FC3092">
      <w:pPr>
        <w:spacing w:before="2" w:line="160" w:lineRule="exact"/>
        <w:rPr>
          <w:sz w:val="16"/>
          <w:szCs w:val="16"/>
        </w:rPr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ind w:left="589" w:right="8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bs</w:t>
      </w:r>
      <w:r>
        <w:rPr>
          <w:rFonts w:ascii="Cambria" w:eastAsia="Cambria" w:hAnsi="Cambria" w:cs="Cambria"/>
          <w:b/>
          <w:i/>
          <w:sz w:val="22"/>
          <w:szCs w:val="22"/>
        </w:rPr>
        <w:t>tr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ct: </w:t>
      </w:r>
      <w:r>
        <w:rPr>
          <w:rFonts w:ascii="Cambria" w:eastAsia="Cambria" w:hAnsi="Cambria" w:cs="Cambria"/>
          <w:b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 xml:space="preserve">he 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ur</w:t>
      </w:r>
      <w:r>
        <w:rPr>
          <w:rFonts w:ascii="Cambria" w:eastAsia="Cambria" w:hAnsi="Cambria" w:cs="Cambria"/>
          <w:i/>
          <w:sz w:val="22"/>
          <w:szCs w:val="22"/>
        </w:rPr>
        <w:t xml:space="preserve">pose 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of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this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 xml:space="preserve">dy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w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 xml:space="preserve">s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to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det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e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d </w:t>
      </w:r>
      <w:r>
        <w:rPr>
          <w:rFonts w:ascii="Cambria" w:eastAsia="Cambria" w:hAnsi="Cambria" w:cs="Cambria"/>
          <w:i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z</w:t>
      </w:r>
      <w:r>
        <w:rPr>
          <w:rFonts w:ascii="Cambria" w:eastAsia="Cambria" w:hAnsi="Cambria" w:cs="Cambria"/>
          <w:i/>
          <w:sz w:val="22"/>
          <w:szCs w:val="22"/>
        </w:rPr>
        <w:t xml:space="preserve">e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ur</w:t>
      </w:r>
      <w:r>
        <w:rPr>
          <w:rFonts w:ascii="Cambria" w:eastAsia="Cambria" w:hAnsi="Cambria" w:cs="Cambria"/>
          <w:i/>
          <w:sz w:val="22"/>
          <w:szCs w:val="22"/>
        </w:rPr>
        <w:t>chasi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 decis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that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 xml:space="preserve"> 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f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ced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b</w:t>
      </w:r>
      <w:r>
        <w:rPr>
          <w:rFonts w:ascii="Cambria" w:eastAsia="Cambria" w:hAnsi="Cambria" w:cs="Cambria"/>
          <w:i/>
          <w:sz w:val="22"/>
          <w:szCs w:val="22"/>
        </w:rPr>
        <w:t xml:space="preserve">y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awa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ess,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q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ass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ciati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l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ty th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h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b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ru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i/>
          <w:sz w:val="22"/>
          <w:szCs w:val="22"/>
        </w:rPr>
        <w:t>t.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T</w:t>
      </w:r>
      <w:r>
        <w:rPr>
          <w:rFonts w:ascii="Cambria" w:eastAsia="Cambria" w:hAnsi="Cambria" w:cs="Cambria"/>
          <w:i/>
          <w:sz w:val="22"/>
          <w:szCs w:val="22"/>
        </w:rPr>
        <w:t>his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pe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of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es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ch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is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ca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sal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at</w:t>
      </w:r>
      <w:r>
        <w:rPr>
          <w:rFonts w:ascii="Cambria" w:eastAsia="Cambria" w:hAnsi="Cambria" w:cs="Cambria"/>
          <w:i/>
          <w:spacing w:val="-3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ship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with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an exp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at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y cha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te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 xml:space="preserve">.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T</w:t>
      </w:r>
      <w:r>
        <w:rPr>
          <w:rFonts w:ascii="Cambria" w:eastAsia="Cambria" w:hAnsi="Cambria" w:cs="Cambria"/>
          <w:i/>
          <w:sz w:val="22"/>
          <w:szCs w:val="22"/>
        </w:rPr>
        <w:t xml:space="preserve">he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pop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 xml:space="preserve">ation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in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this 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es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 xml:space="preserve">h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is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the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photo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aphy  co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i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ity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 xml:space="preserve">R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(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ital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gl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L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ex) came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-5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in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M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ast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z w:val="22"/>
          <w:szCs w:val="22"/>
        </w:rPr>
        <w:t>a,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tot</w:t>
      </w:r>
      <w:r>
        <w:rPr>
          <w:rFonts w:ascii="Cambria" w:eastAsia="Cambria" w:hAnsi="Cambria" w:cs="Cambria"/>
          <w:i/>
          <w:spacing w:val="-4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190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espo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ts.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he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samp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tech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q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in this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dy was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ur</w:t>
      </w:r>
      <w:r>
        <w:rPr>
          <w:rFonts w:ascii="Cambria" w:eastAsia="Cambria" w:hAnsi="Cambria" w:cs="Cambria"/>
          <w:i/>
          <w:sz w:val="22"/>
          <w:szCs w:val="22"/>
        </w:rPr>
        <w:t>pos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samp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 tech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q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2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with</w:t>
      </w:r>
      <w:r>
        <w:rPr>
          <w:rFonts w:ascii="Cambria" w:eastAsia="Cambria" w:hAnsi="Cambria" w:cs="Cambria"/>
          <w:i/>
          <w:spacing w:val="30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2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total</w:t>
      </w:r>
      <w:r>
        <w:rPr>
          <w:rFonts w:ascii="Cambria" w:eastAsia="Cambria" w:hAnsi="Cambria" w:cs="Cambria"/>
          <w:i/>
          <w:spacing w:val="2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samp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2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of</w:t>
      </w:r>
      <w:r>
        <w:rPr>
          <w:rFonts w:ascii="Cambria" w:eastAsia="Cambria" w:hAnsi="Cambria" w:cs="Cambria"/>
          <w:i/>
          <w:spacing w:val="3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66</w:t>
      </w:r>
      <w:r>
        <w:rPr>
          <w:rFonts w:ascii="Cambria" w:eastAsia="Cambria" w:hAnsi="Cambria" w:cs="Cambria"/>
          <w:i/>
          <w:spacing w:val="2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espo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ts.</w:t>
      </w:r>
      <w:r>
        <w:rPr>
          <w:rFonts w:ascii="Cambria" w:eastAsia="Cambria" w:hAnsi="Cambria" w:cs="Cambria"/>
          <w:i/>
          <w:spacing w:val="2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he</w:t>
      </w:r>
      <w:r>
        <w:rPr>
          <w:rFonts w:ascii="Cambria" w:eastAsia="Cambria" w:hAnsi="Cambria" w:cs="Cambria"/>
          <w:i/>
          <w:spacing w:val="2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sis</w:t>
      </w:r>
      <w:r>
        <w:rPr>
          <w:rFonts w:ascii="Cambria" w:eastAsia="Cambria" w:hAnsi="Cambria" w:cs="Cambria"/>
          <w:i/>
          <w:spacing w:val="3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sed</w:t>
      </w:r>
      <w:r>
        <w:rPr>
          <w:rFonts w:ascii="Cambria" w:eastAsia="Cambria" w:hAnsi="Cambria" w:cs="Cambria"/>
          <w:i/>
          <w:spacing w:val="3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is</w:t>
      </w:r>
      <w:r>
        <w:rPr>
          <w:rFonts w:ascii="Cambria" w:eastAsia="Cambria" w:hAnsi="Cambria" w:cs="Cambria"/>
          <w:i/>
          <w:spacing w:val="2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path</w:t>
      </w:r>
      <w:r>
        <w:rPr>
          <w:rFonts w:ascii="Cambria" w:eastAsia="Cambria" w:hAnsi="Cambria" w:cs="Cambria"/>
          <w:i/>
          <w:spacing w:val="2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sis, 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the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es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ts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show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that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ur</w:t>
      </w:r>
      <w:r>
        <w:rPr>
          <w:rFonts w:ascii="Cambria" w:eastAsia="Cambria" w:hAnsi="Cambria" w:cs="Cambria"/>
          <w:i/>
          <w:sz w:val="22"/>
          <w:szCs w:val="22"/>
        </w:rPr>
        <w:t>chasi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dec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si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 xml:space="preserve">e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f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ced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b</w:t>
      </w:r>
      <w:r>
        <w:rPr>
          <w:rFonts w:ascii="Cambria" w:eastAsia="Cambria" w:hAnsi="Cambria" w:cs="Cambria"/>
          <w:i/>
          <w:sz w:val="22"/>
          <w:szCs w:val="22"/>
        </w:rPr>
        <w:t xml:space="preserve">y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awa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ess,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q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ass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ciati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ty th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h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6"/>
          <w:sz w:val="22"/>
          <w:szCs w:val="22"/>
        </w:rPr>
        <w:t>b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ru</w:t>
      </w:r>
      <w:r>
        <w:rPr>
          <w:rFonts w:ascii="Cambria" w:eastAsia="Cambria" w:hAnsi="Cambria" w:cs="Cambria"/>
          <w:i/>
          <w:sz w:val="22"/>
          <w:szCs w:val="22"/>
        </w:rPr>
        <w:t>st.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T</w:t>
      </w:r>
      <w:r>
        <w:rPr>
          <w:rFonts w:ascii="Cambria" w:eastAsia="Cambria" w:hAnsi="Cambria" w:cs="Cambria"/>
          <w:i/>
          <w:sz w:val="22"/>
          <w:szCs w:val="22"/>
        </w:rPr>
        <w:t xml:space="preserve">he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es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ts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show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that 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ur</w:t>
      </w:r>
      <w:r>
        <w:rPr>
          <w:rFonts w:ascii="Cambria" w:eastAsia="Cambria" w:hAnsi="Cambria" w:cs="Cambria"/>
          <w:i/>
          <w:sz w:val="22"/>
          <w:szCs w:val="22"/>
        </w:rPr>
        <w:t>chasi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decis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 xml:space="preserve">e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f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ced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b</w:t>
      </w:r>
      <w:r>
        <w:rPr>
          <w:rFonts w:ascii="Cambria" w:eastAsia="Cambria" w:hAnsi="Cambria" w:cs="Cambria"/>
          <w:i/>
          <w:sz w:val="22"/>
          <w:szCs w:val="22"/>
        </w:rPr>
        <w:t xml:space="preserve">y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wa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ess,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q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ass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ciati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b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d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ty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h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 t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st.</w:t>
      </w:r>
    </w:p>
    <w:p w:rsidR="00FC3092" w:rsidRDefault="00FC3092">
      <w:pPr>
        <w:spacing w:before="2" w:line="280" w:lineRule="exact"/>
        <w:rPr>
          <w:sz w:val="28"/>
          <w:szCs w:val="28"/>
        </w:rPr>
      </w:pPr>
    </w:p>
    <w:p w:rsidR="00FC3092" w:rsidRDefault="009E742C">
      <w:pPr>
        <w:spacing w:line="240" w:lineRule="exact"/>
        <w:ind w:left="589" w:right="8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ey</w:t>
      </w:r>
      <w:r>
        <w:rPr>
          <w:rFonts w:ascii="Cambria" w:eastAsia="Cambria" w:hAnsi="Cambria" w:cs="Cambria"/>
          <w:b/>
          <w:sz w:val="22"/>
          <w:szCs w:val="22"/>
        </w:rPr>
        <w:t>w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or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 xml:space="preserve">: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chasi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decis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s, </w:t>
      </w:r>
      <w:r>
        <w:rPr>
          <w:rFonts w:ascii="Cambria" w:eastAsia="Cambria" w:hAnsi="Cambria" w:cs="Cambria"/>
          <w:i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aw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s</w:t>
      </w:r>
      <w:r>
        <w:rPr>
          <w:rFonts w:ascii="Cambria" w:eastAsia="Cambria" w:hAnsi="Cambria" w:cs="Cambria"/>
          <w:i/>
          <w:sz w:val="22"/>
          <w:szCs w:val="22"/>
        </w:rPr>
        <w:t>s,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q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 xml:space="preserve">, </w:t>
      </w:r>
      <w:r>
        <w:rPr>
          <w:rFonts w:ascii="Cambria" w:eastAsia="Cambria" w:hAnsi="Cambria" w:cs="Cambria"/>
          <w:i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ass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ciati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s, </w:t>
      </w:r>
      <w:r>
        <w:rPr>
          <w:rFonts w:ascii="Cambria" w:eastAsia="Cambria" w:hAnsi="Cambria" w:cs="Cambria"/>
          <w:i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ty 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d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 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ru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.</w:t>
      </w:r>
    </w:p>
    <w:p w:rsidR="00FC3092" w:rsidRDefault="00FC3092">
      <w:pPr>
        <w:spacing w:before="16" w:line="240" w:lineRule="exact"/>
        <w:rPr>
          <w:sz w:val="24"/>
          <w:szCs w:val="24"/>
        </w:rPr>
      </w:pPr>
    </w:p>
    <w:p w:rsidR="00FC3092" w:rsidRDefault="009E742C">
      <w:pPr>
        <w:ind w:left="589" w:right="8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ra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b/>
          <w:sz w:val="22"/>
          <w:szCs w:val="22"/>
        </w:rPr>
        <w:t xml:space="preserve">: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an 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 xml:space="preserve">an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un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 xml:space="preserve">k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m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eta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dan me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isis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n pem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 xml:space="preserve">ian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dipe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hi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 xml:space="preserve">eh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esad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itas,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sias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dan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me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ek me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ep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ca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aan me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.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J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is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an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ah</w:t>
      </w:r>
      <w:r>
        <w:rPr>
          <w:rFonts w:ascii="Cambria" w:eastAsia="Cambria" w:hAnsi="Cambria" w:cs="Cambria"/>
          <w:i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h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 xml:space="preserve">an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sal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(</w:t>
      </w:r>
      <w:r>
        <w:rPr>
          <w:rFonts w:ascii="Cambria" w:eastAsia="Cambria" w:hAnsi="Cambria" w:cs="Cambria"/>
          <w:i/>
          <w:sz w:val="22"/>
          <w:szCs w:val="22"/>
        </w:rPr>
        <w:t>ca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-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i/>
          <w:sz w:val="22"/>
          <w:szCs w:val="22"/>
        </w:rPr>
        <w:t>f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z w:val="22"/>
          <w:szCs w:val="22"/>
        </w:rPr>
        <w:t xml:space="preserve">ct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atio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ship)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si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f</w:t>
      </w:r>
      <w:r>
        <w:rPr>
          <w:rFonts w:ascii="Cambria" w:eastAsia="Cambria" w:hAnsi="Cambria" w:cs="Cambria"/>
          <w:i/>
          <w:sz w:val="22"/>
          <w:szCs w:val="22"/>
        </w:rPr>
        <w:t>at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sp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asi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(</w:t>
      </w:r>
      <w:r>
        <w:rPr>
          <w:rFonts w:ascii="Cambria" w:eastAsia="Cambria" w:hAnsi="Cambria" w:cs="Cambria"/>
          <w:i/>
          <w:sz w:val="22"/>
          <w:szCs w:val="22"/>
        </w:rPr>
        <w:t>exp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at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).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P</w:t>
      </w:r>
      <w:r>
        <w:rPr>
          <w:rFonts w:ascii="Cambria" w:eastAsia="Cambria" w:hAnsi="Cambria" w:cs="Cambria"/>
          <w:i/>
          <w:sz w:val="22"/>
          <w:szCs w:val="22"/>
        </w:rPr>
        <w:t>op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asi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am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an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ah 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gg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un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ame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(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D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ital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gl</w:t>
      </w:r>
      <w:r>
        <w:rPr>
          <w:rFonts w:ascii="Cambria" w:eastAsia="Cambria" w:hAnsi="Cambria" w:cs="Cambria"/>
          <w:i/>
          <w:sz w:val="22"/>
          <w:szCs w:val="22"/>
        </w:rPr>
        <w:t xml:space="preserve">e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ex)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itas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fot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og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afi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M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 xml:space="preserve">,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i/>
          <w:sz w:val="22"/>
          <w:szCs w:val="22"/>
        </w:rPr>
        <w:t>awa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i/>
          <w:sz w:val="22"/>
          <w:szCs w:val="22"/>
        </w:rPr>
        <w:t>im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 xml:space="preserve">r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ah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190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espo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d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.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T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kn</w:t>
      </w:r>
      <w:r>
        <w:rPr>
          <w:rFonts w:ascii="Cambria" w:eastAsia="Cambria" w:hAnsi="Cambria" w:cs="Cambria"/>
          <w:i/>
          <w:sz w:val="22"/>
          <w:szCs w:val="22"/>
        </w:rPr>
        <w:t>ik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p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am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b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samp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 di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un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an da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am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an 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ah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 xml:space="preserve">ik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ur</w:t>
      </w:r>
      <w:r>
        <w:rPr>
          <w:rFonts w:ascii="Cambria" w:eastAsia="Cambria" w:hAnsi="Cambria" w:cs="Cambria"/>
          <w:i/>
          <w:sz w:val="22"/>
          <w:szCs w:val="22"/>
        </w:rPr>
        <w:t>pos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i/>
          <w:sz w:val="22"/>
          <w:szCs w:val="22"/>
        </w:rPr>
        <w:t>e samp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an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ah sampel</w:t>
      </w:r>
      <w:r>
        <w:rPr>
          <w:rFonts w:ascii="Cambria" w:eastAsia="Cambria" w:hAnsi="Cambria" w:cs="Cambria"/>
          <w:i/>
          <w:spacing w:val="40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se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ny</w:t>
      </w:r>
      <w:r>
        <w:rPr>
          <w:rFonts w:ascii="Cambria" w:eastAsia="Cambria" w:hAnsi="Cambria" w:cs="Cambria"/>
          <w:i/>
          <w:sz w:val="22"/>
          <w:szCs w:val="22"/>
        </w:rPr>
        <w:t>ak</w:t>
      </w:r>
      <w:r>
        <w:rPr>
          <w:rFonts w:ascii="Cambria" w:eastAsia="Cambria" w:hAnsi="Cambria" w:cs="Cambria"/>
          <w:i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66</w:t>
      </w:r>
      <w:r>
        <w:rPr>
          <w:rFonts w:ascii="Cambria" w:eastAsia="Cambria" w:hAnsi="Cambria" w:cs="Cambria"/>
          <w:i/>
          <w:spacing w:val="4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espo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.</w:t>
      </w:r>
      <w:r>
        <w:rPr>
          <w:rFonts w:ascii="Cambria" w:eastAsia="Cambria" w:hAnsi="Cambria" w:cs="Cambria"/>
          <w:i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isis</w:t>
      </w:r>
      <w:r>
        <w:rPr>
          <w:rFonts w:ascii="Cambria" w:eastAsia="Cambria" w:hAnsi="Cambria" w:cs="Cambria"/>
          <w:i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40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di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un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an</w:t>
      </w:r>
      <w:r>
        <w:rPr>
          <w:rFonts w:ascii="Cambria" w:eastAsia="Cambria" w:hAnsi="Cambria" w:cs="Cambria"/>
          <w:i/>
          <w:spacing w:val="4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ah</w:t>
      </w:r>
      <w:r>
        <w:rPr>
          <w:rFonts w:ascii="Cambria" w:eastAsia="Cambria" w:hAnsi="Cambria" w:cs="Cambria"/>
          <w:i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isis</w:t>
      </w:r>
      <w:r>
        <w:rPr>
          <w:rFonts w:ascii="Cambria" w:eastAsia="Cambria" w:hAnsi="Cambria" w:cs="Cambria"/>
          <w:i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ur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dan hasil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an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me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nun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kk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 xml:space="preserve">n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z w:val="22"/>
          <w:szCs w:val="22"/>
        </w:rPr>
        <w:t>ahwa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san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pem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ian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dipe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hi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 xml:space="preserve">eh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esad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itas,</w:t>
      </w:r>
      <w:r>
        <w:rPr>
          <w:rFonts w:ascii="Cambria" w:eastAsia="Cambria" w:hAnsi="Cambria" w:cs="Cambria"/>
          <w:i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sias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dan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itas me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ek</w:t>
      </w:r>
      <w:r>
        <w:rPr>
          <w:rFonts w:ascii="Cambria" w:eastAsia="Cambria" w:hAnsi="Cambria" w:cs="Cambria"/>
          <w:i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me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i</w:t>
      </w:r>
      <w:r>
        <w:rPr>
          <w:rFonts w:ascii="Cambria" w:eastAsia="Cambria" w:hAnsi="Cambria" w:cs="Cambria"/>
          <w:i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ep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ca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aan</w:t>
      </w:r>
      <w:r>
        <w:rPr>
          <w:rFonts w:ascii="Cambria" w:eastAsia="Cambria" w:hAnsi="Cambria" w:cs="Cambria"/>
          <w:i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me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.</w:t>
      </w:r>
      <w:r>
        <w:rPr>
          <w:rFonts w:ascii="Cambria" w:eastAsia="Cambria" w:hAnsi="Cambria" w:cs="Cambria"/>
          <w:i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i/>
          <w:sz w:val="22"/>
          <w:szCs w:val="22"/>
        </w:rPr>
        <w:t>asil 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an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me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j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u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kk</w:t>
      </w:r>
      <w:r>
        <w:rPr>
          <w:rFonts w:ascii="Cambria" w:eastAsia="Cambria" w:hAnsi="Cambria" w:cs="Cambria"/>
          <w:i/>
          <w:sz w:val="22"/>
          <w:szCs w:val="22"/>
        </w:rPr>
        <w:t>an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n pem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ian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dipe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hi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eh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esad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2"/>
          <w:sz w:val="22"/>
          <w:szCs w:val="22"/>
        </w:rPr>
        <w:t>k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itas, 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sias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, d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i/>
          <w:sz w:val="22"/>
          <w:szCs w:val="22"/>
        </w:rPr>
        <w:t>n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itas m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ek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 xml:space="preserve">i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ep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5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aan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.</w:t>
      </w:r>
    </w:p>
    <w:p w:rsidR="00FC3092" w:rsidRDefault="00FC3092">
      <w:pPr>
        <w:spacing w:before="14" w:line="260" w:lineRule="exact"/>
        <w:rPr>
          <w:sz w:val="26"/>
          <w:szCs w:val="26"/>
        </w:rPr>
      </w:pPr>
    </w:p>
    <w:p w:rsidR="00FC3092" w:rsidRDefault="009E742C">
      <w:pPr>
        <w:ind w:left="1865" w:right="81" w:hanging="127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K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>ta</w:t>
      </w:r>
      <w:r>
        <w:rPr>
          <w:rFonts w:ascii="Cambria" w:eastAsia="Cambria" w:hAnsi="Cambria" w:cs="Cambria"/>
          <w:b/>
          <w:i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k</w:t>
      </w:r>
      <w:r>
        <w:rPr>
          <w:rFonts w:ascii="Cambria" w:eastAsia="Cambria" w:hAnsi="Cambria" w:cs="Cambria"/>
          <w:b/>
          <w:i/>
          <w:sz w:val="22"/>
          <w:szCs w:val="22"/>
        </w:rPr>
        <w:t>u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2"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:  </w:t>
      </w:r>
      <w:r>
        <w:rPr>
          <w:rFonts w:ascii="Cambria" w:eastAsia="Cambria" w:hAnsi="Cambria" w:cs="Cambria"/>
          <w:b/>
          <w:i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ep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t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san</w:t>
      </w:r>
      <w:r>
        <w:rPr>
          <w:rFonts w:ascii="Cambria" w:eastAsia="Cambria" w:hAnsi="Cambria" w:cs="Cambria"/>
          <w:i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pem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esad</w:t>
      </w:r>
      <w:r>
        <w:rPr>
          <w:rFonts w:ascii="Cambria" w:eastAsia="Cambria" w:hAnsi="Cambria" w:cs="Cambria"/>
          <w:i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itas,</w:t>
      </w:r>
      <w:r>
        <w:rPr>
          <w:rFonts w:ascii="Cambria" w:eastAsia="Cambria" w:hAnsi="Cambria" w:cs="Cambria"/>
          <w:i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i/>
          <w:sz w:val="22"/>
          <w:szCs w:val="22"/>
        </w:rPr>
        <w:t>sias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o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i/>
          <w:sz w:val="22"/>
          <w:szCs w:val="22"/>
        </w:rPr>
        <w:t>itas</w:t>
      </w:r>
      <w:r>
        <w:rPr>
          <w:rFonts w:ascii="Cambria" w:eastAsia="Cambria" w:hAnsi="Cambria" w:cs="Cambria"/>
          <w:i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me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>
        <w:rPr>
          <w:rFonts w:ascii="Cambria" w:eastAsia="Cambria" w:hAnsi="Cambria" w:cs="Cambria"/>
          <w:i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dan 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ep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i/>
          <w:sz w:val="22"/>
          <w:szCs w:val="22"/>
        </w:rPr>
        <w:t>a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i/>
          <w:sz w:val="22"/>
          <w:szCs w:val="22"/>
        </w:rPr>
        <w:t>aan</w:t>
      </w:r>
      <w:r>
        <w:rPr>
          <w:rFonts w:ascii="Cambria" w:eastAsia="Cambria" w:hAnsi="Cambria" w:cs="Cambria"/>
          <w:i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m</w:t>
      </w:r>
      <w:r>
        <w:rPr>
          <w:rFonts w:ascii="Cambria" w:eastAsia="Cambria" w:hAnsi="Cambria" w:cs="Cambria"/>
          <w:i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i/>
          <w:sz w:val="22"/>
          <w:szCs w:val="22"/>
        </w:rPr>
        <w:t>e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i/>
          <w:sz w:val="22"/>
          <w:szCs w:val="22"/>
        </w:rPr>
        <w:t>.</w:t>
      </w:r>
    </w:p>
    <w:p w:rsidR="00FC3092" w:rsidRDefault="00FC3092">
      <w:pPr>
        <w:spacing w:before="1" w:line="120" w:lineRule="exact"/>
        <w:rPr>
          <w:sz w:val="13"/>
          <w:szCs w:val="13"/>
        </w:rPr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spacing w:before="29"/>
        <w:ind w:left="4342" w:right="3876"/>
        <w:jc w:val="center"/>
        <w:rPr>
          <w:rFonts w:ascii="Cambria" w:eastAsia="Cambria" w:hAnsi="Cambria" w:cs="Cambria"/>
          <w:sz w:val="22"/>
          <w:szCs w:val="22"/>
        </w:rPr>
        <w:sectPr w:rsidR="00FC3092">
          <w:pgSz w:w="11920" w:h="16840"/>
          <w:pgMar w:top="1400" w:right="1580" w:bottom="280" w:left="1680" w:header="720" w:footer="720" w:gutter="0"/>
          <w:cols w:space="720"/>
        </w:sectPr>
      </w:pPr>
      <w:r>
        <w:rPr>
          <w:rFonts w:ascii="Cambria" w:eastAsia="Cambria" w:hAnsi="Cambria" w:cs="Cambria"/>
          <w:spacing w:val="-2"/>
          <w:sz w:val="22"/>
          <w:szCs w:val="22"/>
        </w:rPr>
        <w:t>13</w:t>
      </w:r>
      <w:r>
        <w:rPr>
          <w:rFonts w:ascii="Cambria" w:eastAsia="Cambria" w:hAnsi="Cambria" w:cs="Cambria"/>
          <w:sz w:val="22"/>
          <w:szCs w:val="22"/>
        </w:rPr>
        <w:t>1</w:t>
      </w:r>
    </w:p>
    <w:p w:rsidR="00FC3092" w:rsidRDefault="00FC3092">
      <w:pPr>
        <w:spacing w:before="2" w:line="140" w:lineRule="exact"/>
        <w:rPr>
          <w:sz w:val="15"/>
          <w:szCs w:val="15"/>
        </w:rPr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spacing w:before="32"/>
        <w:ind w:left="1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| R</w:t>
      </w:r>
      <w:r>
        <w:rPr>
          <w:rFonts w:ascii="Cambria" w:eastAsia="Cambria" w:hAnsi="Cambria" w:cs="Cambria"/>
          <w:b/>
          <w:spacing w:val="1"/>
        </w:rPr>
        <w:t>e</w:t>
      </w:r>
      <w:r>
        <w:rPr>
          <w:rFonts w:ascii="Cambria" w:eastAsia="Cambria" w:hAnsi="Cambria" w:cs="Cambria"/>
          <w:b/>
          <w:spacing w:val="-2"/>
        </w:rPr>
        <w:t>c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  <w:spacing w:val="1"/>
        </w:rPr>
        <w:t>i</w:t>
      </w:r>
      <w:r>
        <w:rPr>
          <w:rFonts w:ascii="Cambria" w:eastAsia="Cambria" w:hAnsi="Cambria" w:cs="Cambria"/>
          <w:b/>
          <w:spacing w:val="-2"/>
        </w:rPr>
        <w:t>v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d</w:t>
      </w:r>
      <w:r>
        <w:rPr>
          <w:rFonts w:ascii="Cambria" w:eastAsia="Cambria" w:hAnsi="Cambria" w:cs="Cambria"/>
          <w:b/>
          <w:spacing w:val="2"/>
        </w:rPr>
        <w:t xml:space="preserve"> </w:t>
      </w:r>
      <w:r>
        <w:rPr>
          <w:rFonts w:ascii="Cambria" w:eastAsia="Cambria" w:hAnsi="Cambria" w:cs="Cambria"/>
          <w:b/>
          <w:spacing w:val="-1"/>
        </w:rPr>
        <w:t>D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s</w:t>
      </w:r>
      <w:r>
        <w:rPr>
          <w:rFonts w:ascii="Cambria" w:eastAsia="Cambria" w:hAnsi="Cambria" w:cs="Cambria"/>
          <w:b/>
          <w:spacing w:val="-2"/>
        </w:rPr>
        <w:t>e</w:t>
      </w:r>
      <w:r>
        <w:rPr>
          <w:rFonts w:ascii="Cambria" w:eastAsia="Cambria" w:hAnsi="Cambria" w:cs="Cambria"/>
          <w:b/>
          <w:spacing w:val="2"/>
        </w:rPr>
        <w:t>m</w:t>
      </w:r>
      <w:r>
        <w:rPr>
          <w:rFonts w:ascii="Cambria" w:eastAsia="Cambria" w:hAnsi="Cambria" w:cs="Cambria"/>
          <w:b/>
          <w:spacing w:val="-2"/>
        </w:rPr>
        <w:t>b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 xml:space="preserve">r </w:t>
      </w:r>
      <w:r>
        <w:rPr>
          <w:rFonts w:ascii="Cambria" w:eastAsia="Cambria" w:hAnsi="Cambria" w:cs="Cambria"/>
          <w:b/>
          <w:spacing w:val="-2"/>
        </w:rPr>
        <w:t>2</w:t>
      </w:r>
      <w:r>
        <w:rPr>
          <w:rFonts w:ascii="Cambria" w:eastAsia="Cambria" w:hAnsi="Cambria" w:cs="Cambria"/>
          <w:b/>
          <w:spacing w:val="1"/>
        </w:rPr>
        <w:t>01</w:t>
      </w:r>
      <w:r>
        <w:rPr>
          <w:rFonts w:ascii="Cambria" w:eastAsia="Cambria" w:hAnsi="Cambria" w:cs="Cambria"/>
          <w:b/>
        </w:rPr>
        <w:t>9</w:t>
      </w:r>
      <w:r>
        <w:rPr>
          <w:rFonts w:ascii="Cambria" w:eastAsia="Cambria" w:hAnsi="Cambria" w:cs="Cambria"/>
          <w:b/>
          <w:spacing w:val="3"/>
        </w:rPr>
        <w:t xml:space="preserve"> </w:t>
      </w:r>
      <w:r>
        <w:rPr>
          <w:rFonts w:ascii="Cambria" w:eastAsia="Cambria" w:hAnsi="Cambria" w:cs="Cambria"/>
          <w:b/>
          <w:spacing w:val="-4"/>
        </w:rPr>
        <w:t>|</w:t>
      </w:r>
      <w:r>
        <w:rPr>
          <w:rFonts w:ascii="Cambria" w:eastAsia="Cambria" w:hAnsi="Cambria" w:cs="Cambria"/>
          <w:b/>
          <w:spacing w:val="1"/>
        </w:rPr>
        <w:t>A</w:t>
      </w:r>
      <w:r>
        <w:rPr>
          <w:rFonts w:ascii="Cambria" w:eastAsia="Cambria" w:hAnsi="Cambria" w:cs="Cambria"/>
          <w:b/>
          <w:spacing w:val="-2"/>
        </w:rPr>
        <w:t>cc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d</w:t>
      </w:r>
      <w:r>
        <w:rPr>
          <w:rFonts w:ascii="Cambria" w:eastAsia="Cambria" w:hAnsi="Cambria" w:cs="Cambria"/>
          <w:b/>
          <w:spacing w:val="1"/>
        </w:rPr>
        <w:t xml:space="preserve"> </w:t>
      </w:r>
      <w:r>
        <w:rPr>
          <w:rFonts w:ascii="Cambria" w:eastAsia="Cambria" w:hAnsi="Cambria" w:cs="Cambria"/>
          <w:b/>
          <w:spacing w:val="-3"/>
        </w:rPr>
        <w:t>S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  <w:spacing w:val="-2"/>
        </w:rPr>
        <w:t>e</w:t>
      </w:r>
      <w:r>
        <w:rPr>
          <w:rFonts w:ascii="Cambria" w:eastAsia="Cambria" w:hAnsi="Cambria" w:cs="Cambria"/>
          <w:b/>
          <w:spacing w:val="2"/>
        </w:rPr>
        <w:t>mbe</w:t>
      </w:r>
      <w:r>
        <w:rPr>
          <w:rFonts w:ascii="Cambria" w:eastAsia="Cambria" w:hAnsi="Cambria" w:cs="Cambria"/>
          <w:b/>
        </w:rPr>
        <w:t>r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  <w:spacing w:val="1"/>
        </w:rPr>
        <w:t>20</w:t>
      </w:r>
      <w:r>
        <w:rPr>
          <w:rFonts w:ascii="Cambria" w:eastAsia="Cambria" w:hAnsi="Cambria" w:cs="Cambria"/>
          <w:b/>
          <w:spacing w:val="-2"/>
        </w:rPr>
        <w:t>2</w:t>
      </w:r>
      <w:r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  <w:spacing w:val="2"/>
        </w:rPr>
        <w:t xml:space="preserve"> </w:t>
      </w:r>
      <w:r>
        <w:rPr>
          <w:rFonts w:ascii="Cambria" w:eastAsia="Cambria" w:hAnsi="Cambria" w:cs="Cambria"/>
          <w:b/>
        </w:rPr>
        <w:t xml:space="preserve">| </w:t>
      </w:r>
      <w:r>
        <w:rPr>
          <w:rFonts w:ascii="Cambria" w:eastAsia="Cambria" w:hAnsi="Cambria" w:cs="Cambria"/>
          <w:b/>
          <w:spacing w:val="-2"/>
        </w:rPr>
        <w:t>A</w:t>
      </w:r>
      <w:r>
        <w:rPr>
          <w:rFonts w:ascii="Cambria" w:eastAsia="Cambria" w:hAnsi="Cambria" w:cs="Cambria"/>
          <w:b/>
          <w:spacing w:val="2"/>
        </w:rPr>
        <w:t>v</w:t>
      </w:r>
      <w:r>
        <w:rPr>
          <w:rFonts w:ascii="Cambria" w:eastAsia="Cambria" w:hAnsi="Cambria" w:cs="Cambria"/>
          <w:b/>
          <w:spacing w:val="1"/>
        </w:rPr>
        <w:t>ai</w:t>
      </w:r>
      <w:r>
        <w:rPr>
          <w:rFonts w:ascii="Cambria" w:eastAsia="Cambria" w:hAnsi="Cambria" w:cs="Cambria"/>
          <w:b/>
          <w:spacing w:val="-2"/>
        </w:rPr>
        <w:t>l</w:t>
      </w:r>
      <w:r>
        <w:rPr>
          <w:rFonts w:ascii="Cambria" w:eastAsia="Cambria" w:hAnsi="Cambria" w:cs="Cambria"/>
          <w:b/>
          <w:spacing w:val="1"/>
        </w:rPr>
        <w:t>a</w:t>
      </w:r>
      <w:r>
        <w:rPr>
          <w:rFonts w:ascii="Cambria" w:eastAsia="Cambria" w:hAnsi="Cambria" w:cs="Cambria"/>
          <w:b/>
          <w:spacing w:val="2"/>
        </w:rPr>
        <w:t>b</w:t>
      </w:r>
      <w:r>
        <w:rPr>
          <w:rFonts w:ascii="Cambria" w:eastAsia="Cambria" w:hAnsi="Cambria" w:cs="Cambria"/>
          <w:b/>
          <w:spacing w:val="-6"/>
        </w:rPr>
        <w:t>l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3"/>
        </w:rPr>
        <w:t xml:space="preserve"> </w:t>
      </w:r>
      <w:r>
        <w:rPr>
          <w:rFonts w:ascii="Cambria" w:eastAsia="Cambria" w:hAnsi="Cambria" w:cs="Cambria"/>
          <w:b/>
          <w:spacing w:val="-2"/>
        </w:rPr>
        <w:t>o</w:t>
      </w: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  <w:spacing w:val="-2"/>
        </w:rPr>
        <w:t>l</w:t>
      </w:r>
      <w:r>
        <w:rPr>
          <w:rFonts w:ascii="Cambria" w:eastAsia="Cambria" w:hAnsi="Cambria" w:cs="Cambria"/>
          <w:b/>
          <w:spacing w:val="1"/>
        </w:rPr>
        <w:t>i</w:t>
      </w: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2"/>
        </w:rPr>
        <w:t xml:space="preserve"> </w:t>
      </w:r>
      <w:r>
        <w:rPr>
          <w:rFonts w:ascii="Cambria" w:eastAsia="Cambria" w:hAnsi="Cambria" w:cs="Cambria"/>
          <w:b/>
          <w:spacing w:val="1"/>
        </w:rPr>
        <w:t>Ok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  <w:spacing w:val="-2"/>
        </w:rPr>
        <w:t>o</w:t>
      </w:r>
      <w:r>
        <w:rPr>
          <w:rFonts w:ascii="Cambria" w:eastAsia="Cambria" w:hAnsi="Cambria" w:cs="Cambria"/>
          <w:b/>
          <w:spacing w:val="2"/>
        </w:rPr>
        <w:t>be</w:t>
      </w:r>
      <w:r>
        <w:rPr>
          <w:rFonts w:ascii="Cambria" w:eastAsia="Cambria" w:hAnsi="Cambria" w:cs="Cambria"/>
          <w:b/>
        </w:rPr>
        <w:t>r</w:t>
      </w:r>
      <w:r>
        <w:rPr>
          <w:rFonts w:ascii="Cambria" w:eastAsia="Cambria" w:hAnsi="Cambria" w:cs="Cambria"/>
          <w:b/>
          <w:spacing w:val="1"/>
        </w:rPr>
        <w:t xml:space="preserve"> </w:t>
      </w:r>
      <w:r>
        <w:rPr>
          <w:rFonts w:ascii="Cambria" w:eastAsia="Cambria" w:hAnsi="Cambria" w:cs="Cambria"/>
          <w:b/>
          <w:spacing w:val="-2"/>
        </w:rPr>
        <w:t>2</w:t>
      </w:r>
      <w:r>
        <w:rPr>
          <w:rFonts w:ascii="Cambria" w:eastAsia="Cambria" w:hAnsi="Cambria" w:cs="Cambria"/>
          <w:b/>
          <w:spacing w:val="1"/>
        </w:rPr>
        <w:t>02</w:t>
      </w:r>
      <w:r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  <w:spacing w:val="2"/>
        </w:rPr>
        <w:t xml:space="preserve"> </w:t>
      </w:r>
      <w:r>
        <w:rPr>
          <w:rFonts w:ascii="Cambria" w:eastAsia="Cambria" w:hAnsi="Cambria" w:cs="Cambria"/>
          <w:b/>
        </w:rPr>
        <w:t>|</w:t>
      </w:r>
    </w:p>
    <w:p w:rsidR="00FC3092" w:rsidRDefault="009E742C">
      <w:pPr>
        <w:spacing w:before="1" w:line="220" w:lineRule="exact"/>
        <w:ind w:left="108"/>
        <w:rPr>
          <w:rFonts w:ascii="Cambria" w:eastAsia="Cambria" w:hAnsi="Cambria" w:cs="Cambria"/>
        </w:rPr>
      </w:pPr>
      <w:r>
        <w:pict>
          <v:group id="_x0000_s1159" style="position:absolute;left:0;text-align:left;margin-left:79.1pt;margin-top:-21.75pt;width:409.7pt;height:43.8pt;z-index:-251676160;mso-position-horizontal-relative:page" coordorigin="1583,-435" coordsize="8195,876">
            <v:shape id="_x0000_s1170" style="position:absolute;left:1593;top:-425;width:108;height:856" coordorigin="1593,-425" coordsize="108,856" path="m1593,431r108,l1701,-425r-108,l1593,431xe" fillcolor="#e1eed9" stroked="f">
              <v:path arrowok="t"/>
            </v:shape>
            <v:shape id="_x0000_s1169" style="position:absolute;left:9659;top:-425;width:108;height:856" coordorigin="9659,-425" coordsize="108,856" path="m9659,431r108,l9767,-425r-108,l9659,431xe" fillcolor="#e1eed9" stroked="f">
              <v:path arrowok="t"/>
            </v:shape>
            <v:shape id="_x0000_s1168" style="position:absolute;left:1701;top:-425;width:7959;height:192" coordorigin="1701,-425" coordsize="7959,192" path="m1701,-233r7958,l9659,-425r-7958,l1701,-233xe" fillcolor="#e1eed9" stroked="f">
              <v:path arrowok="t"/>
            </v:shape>
            <v:shape id="_x0000_s1167" style="position:absolute;left:1701;top:-233;width:7959;height:236" coordorigin="1701,-233" coordsize="7959,236" path="m1701,3r7958,l9659,-233r-7958,l1701,3xe" fillcolor="#e1eed9" stroked="f">
              <v:path arrowok="t"/>
            </v:shape>
            <v:shape id="_x0000_s1166" style="position:absolute;left:1701;top:3;width:7959;height:236" coordorigin="1701,3" coordsize="7959,236" path="m1701,239r7958,l9659,3,1701,3r,236xe" fillcolor="#e1eed9" stroked="f">
              <v:path arrowok="t"/>
            </v:shape>
            <v:shape id="_x0000_s1165" style="position:absolute;left:1701;top:239;width:7959;height:192" coordorigin="1701,239" coordsize="7959,192" path="m9659,239r-7958,l1701,431r7958,l9659,239xe" fillcolor="#e1eed9" stroked="f">
              <v:path arrowok="t"/>
            </v:shape>
            <v:shape id="_x0000_s1164" style="position:absolute;left:1593;top:-429;width:8175;height:0" coordorigin="1593,-429" coordsize="8175,0" path="m1593,-429r8174,e" filled="f" strokeweight=".5pt">
              <v:path arrowok="t"/>
            </v:shape>
            <v:shape id="_x0000_s1163" style="position:absolute;left:1593;top:-423;width:8175;height:0" coordorigin="1593,-423" coordsize="8175,0" path="m1593,-423r8174,e" filled="f" strokecolor="#e1eed9" strokeweight=".3pt">
              <v:path arrowok="t"/>
            </v:shape>
            <v:shape id="_x0000_s1162" style="position:absolute;left:1593;top:435;width:2481;height:0" coordorigin="1593,435" coordsize="2481,0" path="m1593,435r2481,e" filled="f" strokeweight=".5pt">
              <v:path arrowok="t"/>
            </v:shape>
            <v:shape id="_x0000_s1161" style="position:absolute;left:4074;top:435;width:8;height:0" coordorigin="4074,435" coordsize="8,0" path="m4074,435r8,e" filled="f" strokeweight=".5pt">
              <v:path arrowok="t"/>
            </v:shape>
            <v:shape id="_x0000_s1160" style="position:absolute;left:4082;top:435;width:5686;height:0" coordorigin="4082,435" coordsize="5686,0" path="m4082,435r5685,e" filled="f" strokeweight=".5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78.8pt;margin-top:33.1pt;width:409.85pt;height:.5pt;z-index:-251675136;mso-position-horizontal-relative:page" coordorigin="1576,662" coordsize="8197,10">
            <v:shape id="_x0000_s1158" style="position:absolute;left:1581;top:667;width:2493;height:0" coordorigin="1581,667" coordsize="2493,0" path="m1581,667r2493,e" filled="f" strokeweight=".5pt">
              <v:path arrowok="t"/>
            </v:shape>
            <v:shape id="_x0000_s1157" style="position:absolute;left:4062;top:667;width:8;height:0" coordorigin="4062,667" coordsize="8,0" path="m4062,667r8,e" filled="f" strokeweight=".5pt">
              <v:path arrowok="t"/>
            </v:shape>
            <v:shape id="_x0000_s1156" style="position:absolute;left:4070;top:667;width:5698;height:0" coordorigin="4070,667" coordsize="5698,0" path="m4070,667r5697,e" filled="f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position w:val="-1"/>
        </w:rPr>
        <w:t xml:space="preserve">| </w:t>
      </w:r>
      <w:r>
        <w:rPr>
          <w:rFonts w:ascii="Cambria" w:eastAsia="Cambria" w:hAnsi="Cambria" w:cs="Cambria"/>
          <w:b/>
          <w:spacing w:val="-1"/>
          <w:position w:val="-1"/>
        </w:rPr>
        <w:t>D</w:t>
      </w:r>
      <w:r>
        <w:rPr>
          <w:rFonts w:ascii="Cambria" w:eastAsia="Cambria" w:hAnsi="Cambria" w:cs="Cambria"/>
          <w:b/>
          <w:spacing w:val="1"/>
          <w:position w:val="-1"/>
        </w:rPr>
        <w:t>O</w:t>
      </w:r>
      <w:r>
        <w:rPr>
          <w:rFonts w:ascii="Cambria" w:eastAsia="Cambria" w:hAnsi="Cambria" w:cs="Cambria"/>
          <w:b/>
          <w:spacing w:val="-2"/>
          <w:position w:val="-1"/>
        </w:rPr>
        <w:t>I</w:t>
      </w:r>
      <w:r>
        <w:rPr>
          <w:rFonts w:ascii="Cambria" w:eastAsia="Cambria" w:hAnsi="Cambria" w:cs="Cambria"/>
          <w:b/>
          <w:position w:val="-1"/>
        </w:rPr>
        <w:t>: h</w:t>
      </w:r>
      <w:r>
        <w:rPr>
          <w:rFonts w:ascii="Cambria" w:eastAsia="Cambria" w:hAnsi="Cambria" w:cs="Cambria"/>
          <w:b/>
          <w:spacing w:val="-1"/>
          <w:position w:val="-1"/>
        </w:rPr>
        <w:t>tt</w:t>
      </w:r>
      <w:r>
        <w:rPr>
          <w:rFonts w:ascii="Cambria" w:eastAsia="Cambria" w:hAnsi="Cambria" w:cs="Cambria"/>
          <w:b/>
          <w:position w:val="-1"/>
        </w:rPr>
        <w:t>p:</w:t>
      </w:r>
      <w:r>
        <w:rPr>
          <w:rFonts w:ascii="Cambria" w:eastAsia="Cambria" w:hAnsi="Cambria" w:cs="Cambria"/>
          <w:b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2"/>
          <w:position w:val="-1"/>
        </w:rPr>
        <w:t>//</w:t>
      </w:r>
      <w:r>
        <w:rPr>
          <w:rFonts w:ascii="Cambria" w:eastAsia="Cambria" w:hAnsi="Cambria" w:cs="Cambria"/>
          <w:spacing w:val="1"/>
          <w:position w:val="-1"/>
        </w:rPr>
        <w:t>d</w:t>
      </w:r>
      <w:r>
        <w:rPr>
          <w:rFonts w:ascii="Cambria" w:eastAsia="Cambria" w:hAnsi="Cambria" w:cs="Cambria"/>
          <w:spacing w:val="-1"/>
          <w:position w:val="-1"/>
        </w:rPr>
        <w:t>x</w:t>
      </w:r>
      <w:r>
        <w:rPr>
          <w:rFonts w:ascii="Cambria" w:eastAsia="Cambria" w:hAnsi="Cambria" w:cs="Cambria"/>
          <w:i/>
          <w:position w:val="-1"/>
        </w:rPr>
        <w:t>.</w:t>
      </w:r>
      <w:r>
        <w:rPr>
          <w:rFonts w:ascii="Cambria" w:eastAsia="Cambria" w:hAnsi="Cambria" w:cs="Cambria"/>
          <w:spacing w:val="1"/>
          <w:position w:val="-1"/>
        </w:rPr>
        <w:t>d</w:t>
      </w:r>
      <w:r>
        <w:rPr>
          <w:rFonts w:ascii="Cambria" w:eastAsia="Cambria" w:hAnsi="Cambria" w:cs="Cambria"/>
          <w:spacing w:val="2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i/>
          <w:spacing w:val="-4"/>
          <w:position w:val="-1"/>
        </w:rPr>
        <w:t>.</w:t>
      </w:r>
      <w:r>
        <w:rPr>
          <w:rFonts w:ascii="Cambria" w:eastAsia="Cambria" w:hAnsi="Cambria" w:cs="Cambria"/>
          <w:spacing w:val="2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r</w:t>
      </w:r>
      <w:r>
        <w:rPr>
          <w:rFonts w:ascii="Cambria" w:eastAsia="Cambria" w:hAnsi="Cambria" w:cs="Cambria"/>
          <w:spacing w:val="-2"/>
          <w:position w:val="-1"/>
        </w:rPr>
        <w:t>g</w:t>
      </w:r>
      <w:r>
        <w:rPr>
          <w:rFonts w:ascii="Cambria" w:eastAsia="Cambria" w:hAnsi="Cambria" w:cs="Cambria"/>
          <w:spacing w:val="2"/>
          <w:position w:val="-1"/>
        </w:rPr>
        <w:t>/</w:t>
      </w:r>
      <w:r>
        <w:rPr>
          <w:rFonts w:ascii="Cambria" w:eastAsia="Cambria" w:hAnsi="Cambria" w:cs="Cambria"/>
          <w:spacing w:val="1"/>
          <w:position w:val="-1"/>
        </w:rPr>
        <w:t>10</w:t>
      </w:r>
      <w:r>
        <w:rPr>
          <w:rFonts w:ascii="Cambria" w:eastAsia="Cambria" w:hAnsi="Cambria" w:cs="Cambria"/>
          <w:spacing w:val="-5"/>
          <w:position w:val="-1"/>
        </w:rPr>
        <w:t>.</w:t>
      </w:r>
      <w:r>
        <w:rPr>
          <w:rFonts w:ascii="Cambria" w:eastAsia="Cambria" w:hAnsi="Cambria" w:cs="Cambria"/>
          <w:spacing w:val="1"/>
          <w:position w:val="-1"/>
        </w:rPr>
        <w:t>188</w:t>
      </w:r>
      <w:r>
        <w:rPr>
          <w:rFonts w:ascii="Cambria" w:eastAsia="Cambria" w:hAnsi="Cambria" w:cs="Cambria"/>
          <w:spacing w:val="-3"/>
          <w:position w:val="-1"/>
        </w:rPr>
        <w:t>6</w:t>
      </w:r>
      <w:r>
        <w:rPr>
          <w:rFonts w:ascii="Cambria" w:eastAsia="Cambria" w:hAnsi="Cambria" w:cs="Cambria"/>
          <w:spacing w:val="1"/>
          <w:position w:val="-1"/>
        </w:rPr>
        <w:t>0</w:t>
      </w:r>
      <w:r>
        <w:rPr>
          <w:rFonts w:ascii="Cambria" w:eastAsia="Cambria" w:hAnsi="Cambria" w:cs="Cambria"/>
          <w:spacing w:val="2"/>
          <w:position w:val="-1"/>
        </w:rPr>
        <w:t>/</w:t>
      </w:r>
      <w:r>
        <w:rPr>
          <w:rFonts w:ascii="Cambria" w:eastAsia="Cambria" w:hAnsi="Cambria" w:cs="Cambria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q.v</w:t>
      </w:r>
      <w:r>
        <w:rPr>
          <w:rFonts w:ascii="Cambria" w:eastAsia="Cambria" w:hAnsi="Cambria" w:cs="Cambria"/>
          <w:spacing w:val="1"/>
          <w:position w:val="-1"/>
        </w:rPr>
        <w:t>16</w:t>
      </w:r>
      <w:r>
        <w:rPr>
          <w:rFonts w:ascii="Cambria" w:eastAsia="Cambria" w:hAnsi="Cambria" w:cs="Cambria"/>
          <w:spacing w:val="-4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2</w:t>
      </w:r>
      <w:r>
        <w:rPr>
          <w:rFonts w:ascii="Cambria" w:eastAsia="Cambria" w:hAnsi="Cambria" w:cs="Cambria"/>
          <w:spacing w:val="-1"/>
          <w:position w:val="-1"/>
        </w:rPr>
        <w:t>.</w:t>
      </w:r>
      <w:r>
        <w:rPr>
          <w:rFonts w:ascii="Cambria" w:eastAsia="Cambria" w:hAnsi="Cambria" w:cs="Cambria"/>
          <w:spacing w:val="1"/>
          <w:position w:val="-1"/>
        </w:rPr>
        <w:t>8</w:t>
      </w:r>
      <w:r>
        <w:rPr>
          <w:rFonts w:ascii="Cambria" w:eastAsia="Cambria" w:hAnsi="Cambria" w:cs="Cambria"/>
          <w:spacing w:val="-3"/>
          <w:position w:val="-1"/>
        </w:rPr>
        <w:t>0</w:t>
      </w:r>
      <w:r>
        <w:rPr>
          <w:rFonts w:ascii="Cambria" w:eastAsia="Cambria" w:hAnsi="Cambria" w:cs="Cambria"/>
          <w:spacing w:val="1"/>
          <w:position w:val="-1"/>
        </w:rPr>
        <w:t>3</w:t>
      </w:r>
      <w:r>
        <w:rPr>
          <w:rFonts w:ascii="Cambria" w:eastAsia="Cambria" w:hAnsi="Cambria" w:cs="Cambria"/>
          <w:position w:val="-1"/>
        </w:rPr>
        <w:t>4</w:t>
      </w: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before="8" w:line="240" w:lineRule="exact"/>
        <w:rPr>
          <w:sz w:val="24"/>
          <w:szCs w:val="24"/>
        </w:rPr>
      </w:pPr>
    </w:p>
    <w:p w:rsidR="00FC3092" w:rsidRDefault="009E742C">
      <w:pPr>
        <w:spacing w:before="26"/>
        <w:ind w:left="201" w:right="679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i:</w:t>
      </w:r>
    </w:p>
    <w:p w:rsidR="00FC3092" w:rsidRDefault="009E742C">
      <w:pPr>
        <w:spacing w:before="2"/>
        <w:ind w:left="201" w:right="54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020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 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Iq</w:t>
      </w:r>
      <w:r>
        <w:rPr>
          <w:rFonts w:ascii="Cambria" w:eastAsia="Cambria" w:hAnsi="Cambria" w:cs="Cambria"/>
          <w:i/>
          <w:sz w:val="22"/>
          <w:szCs w:val="22"/>
        </w:rPr>
        <w:t>tisho</w:t>
      </w:r>
      <w:r>
        <w:rPr>
          <w:rFonts w:ascii="Cambria" w:eastAsia="Cambria" w:hAnsi="Cambria" w:cs="Cambria"/>
          <w:i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i/>
          <w:sz w:val="22"/>
          <w:szCs w:val="22"/>
        </w:rPr>
        <w:t>na,</w:t>
      </w:r>
      <w:r>
        <w:rPr>
          <w:rFonts w:ascii="Cambria" w:eastAsia="Cambria" w:hAnsi="Cambria" w:cs="Cambria"/>
          <w:i/>
          <w:spacing w:val="16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16</w:t>
      </w:r>
      <w:r>
        <w:rPr>
          <w:rFonts w:ascii="Cambria" w:eastAsia="Cambria" w:hAnsi="Cambria" w:cs="Cambria"/>
          <w:i/>
          <w:spacing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r>
        <w:rPr>
          <w:rFonts w:ascii="Cambria" w:eastAsia="Cambria" w:hAnsi="Cambria" w:cs="Cambria"/>
          <w:spacing w:val="-2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),</w:t>
      </w:r>
    </w:p>
    <w:p w:rsidR="00FC3092" w:rsidRDefault="009E742C">
      <w:pPr>
        <w:spacing w:line="240" w:lineRule="exact"/>
        <w:ind w:left="201" w:right="765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13</w:t>
      </w: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pacing w:val="-1"/>
          <w:sz w:val="22"/>
          <w:szCs w:val="22"/>
        </w:rPr>
        <w:t>4</w:t>
      </w:r>
      <w:r>
        <w:rPr>
          <w:rFonts w:ascii="Cambria" w:eastAsia="Cambria" w:hAnsi="Cambria" w:cs="Cambria"/>
          <w:spacing w:val="-2"/>
          <w:sz w:val="22"/>
          <w:szCs w:val="22"/>
        </w:rPr>
        <w:t>6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FC3092" w:rsidRDefault="00FC3092">
      <w:pPr>
        <w:spacing w:before="5" w:line="160" w:lineRule="exact"/>
        <w:rPr>
          <w:sz w:val="17"/>
          <w:szCs w:val="17"/>
        </w:rPr>
      </w:pPr>
    </w:p>
    <w:p w:rsidR="00FC3092" w:rsidRDefault="00FC3092">
      <w:pPr>
        <w:spacing w:line="200" w:lineRule="exact"/>
      </w:pPr>
    </w:p>
    <w:p w:rsidR="00FC3092" w:rsidRDefault="009E742C">
      <w:pPr>
        <w:ind w:left="201" w:right="702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uan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6" w:lineRule="auto"/>
        <w:ind w:left="201" w:right="548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 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u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bu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tap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uk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0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nd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udd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nya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 xml:space="preserve">y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" w:line="120" w:lineRule="exact"/>
        <w:rPr>
          <w:sz w:val="12"/>
          <w:szCs w:val="12"/>
        </w:rPr>
      </w:pPr>
    </w:p>
    <w:p w:rsidR="00FC3092" w:rsidRDefault="009E742C">
      <w:pPr>
        <w:spacing w:line="275" w:lineRule="auto"/>
        <w:ind w:left="201" w:right="548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ruhi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rasa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cay</w:t>
      </w:r>
      <w:r>
        <w:rPr>
          <w:rFonts w:ascii="Cambria" w:eastAsia="Cambria" w:hAnsi="Cambria" w:cs="Cambria"/>
          <w:sz w:val="24"/>
          <w:szCs w:val="24"/>
        </w:rPr>
        <w:t xml:space="preserve">a 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nd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>iq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2005</w:t>
      </w:r>
      <w:r>
        <w:rPr>
          <w:rFonts w:ascii="Cambria" w:eastAsia="Cambria" w:hAnsi="Cambria" w:cs="Cambria"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&amp;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(2)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16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nsh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tw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 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nd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nsum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r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i/>
          <w:sz w:val="24"/>
          <w:szCs w:val="24"/>
        </w:rPr>
        <w:t>se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n: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se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nd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f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tw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8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(3)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rta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&amp;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  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p 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o 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p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" w:line="120" w:lineRule="exact"/>
        <w:rPr>
          <w:sz w:val="12"/>
          <w:szCs w:val="12"/>
        </w:rPr>
      </w:pPr>
    </w:p>
    <w:p w:rsidR="00FC3092" w:rsidRDefault="009E742C">
      <w:pPr>
        <w:spacing w:line="276" w:lineRule="auto"/>
        <w:ind w:left="201" w:right="555" w:firstLine="568"/>
        <w:jc w:val="both"/>
        <w:rPr>
          <w:rFonts w:ascii="Cambria" w:eastAsia="Cambria" w:hAnsi="Cambria" w:cs="Cambria"/>
          <w:sz w:val="24"/>
          <w:szCs w:val="24"/>
        </w:rPr>
        <w:sectPr w:rsidR="00FC3092">
          <w:headerReference w:type="default" r:id="rId9"/>
          <w:footerReference w:type="default" r:id="rId10"/>
          <w:pgSz w:w="11920" w:h="16840"/>
          <w:pgMar w:top="1640" w:right="1680" w:bottom="280" w:left="1500" w:header="1430" w:footer="1603" w:gutter="0"/>
          <w:pgNumType w:start="132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FC3092" w:rsidRDefault="00FC3092">
      <w:pPr>
        <w:spacing w:before="4" w:line="120" w:lineRule="exact"/>
        <w:rPr>
          <w:sz w:val="12"/>
          <w:szCs w:val="12"/>
        </w:rPr>
      </w:pPr>
    </w:p>
    <w:p w:rsidR="00FC3092" w:rsidRDefault="00FC3092">
      <w:pPr>
        <w:spacing w:line="200" w:lineRule="exact"/>
      </w:pPr>
    </w:p>
    <w:p w:rsidR="00FC3092" w:rsidRDefault="009E742C">
      <w:pPr>
        <w:spacing w:before="26" w:line="276" w:lineRule="auto"/>
        <w:ind w:left="589" w:right="1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DS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igi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i/>
          <w:sz w:val="24"/>
          <w:szCs w:val="24"/>
        </w:rPr>
        <w:t xml:space="preserve">le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ns</w:t>
      </w:r>
      <w:r>
        <w:rPr>
          <w:rFonts w:ascii="Cambria" w:eastAsia="Cambria" w:hAnsi="Cambria" w:cs="Cambria"/>
          <w:i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eta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elal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(3)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 (4)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-2"/>
          <w:sz w:val="24"/>
          <w:szCs w:val="24"/>
        </w:rPr>
        <w:t>kn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5" w:line="160" w:lineRule="exact"/>
        <w:rPr>
          <w:sz w:val="16"/>
          <w:szCs w:val="16"/>
        </w:rPr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ind w:left="589" w:right="638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Kajian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ind w:left="589" w:right="56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mb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ian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6" w:lineRule="auto"/>
        <w:ind w:left="589" w:right="103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urut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rum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adala</w:t>
      </w:r>
      <w:r>
        <w:rPr>
          <w:rFonts w:ascii="Cambria" w:eastAsia="Cambria" w:hAnsi="Cambria" w:cs="Cambria"/>
          <w:sz w:val="24"/>
          <w:szCs w:val="24"/>
        </w:rPr>
        <w:t>h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mua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sis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 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-m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ho (2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ras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eva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jum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r.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 (2</w:t>
      </w:r>
      <w:r>
        <w:rPr>
          <w:rFonts w:ascii="Cambria" w:eastAsia="Cambria" w:hAnsi="Cambria" w:cs="Cambria"/>
          <w:spacing w:val="-1"/>
          <w:sz w:val="24"/>
          <w:szCs w:val="24"/>
        </w:rPr>
        <w:t>010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ur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any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5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jum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h,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aya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umum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 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 ras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7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uh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-m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line="120" w:lineRule="exact"/>
        <w:rPr>
          <w:sz w:val="12"/>
          <w:szCs w:val="12"/>
        </w:rPr>
      </w:pPr>
    </w:p>
    <w:p w:rsidR="00FC3092" w:rsidRDefault="009E742C">
      <w:pPr>
        <w:ind w:left="589" w:right="68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ada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an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5" w:lineRule="auto"/>
        <w:ind w:left="589" w:right="101" w:firstLine="568"/>
        <w:jc w:val="both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20" w:right="1560" w:bottom="280" w:left="1680" w:header="1430" w:footer="1603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uk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dala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ut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ran 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</w:p>
    <w:p w:rsidR="00FC3092" w:rsidRDefault="00FC3092">
      <w:pPr>
        <w:spacing w:before="15" w:line="280" w:lineRule="exact"/>
        <w:rPr>
          <w:sz w:val="28"/>
          <w:szCs w:val="28"/>
        </w:rPr>
      </w:pPr>
    </w:p>
    <w:p w:rsidR="00FC3092" w:rsidRDefault="009E742C">
      <w:pPr>
        <w:spacing w:before="26" w:line="276" w:lineRule="auto"/>
        <w:ind w:left="121" w:right="55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nd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ll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)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rek-m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nd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n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</w:t>
      </w:r>
      <w:r>
        <w:rPr>
          <w:rFonts w:ascii="Cambria" w:eastAsia="Cambria" w:hAnsi="Cambria" w:cs="Cambria"/>
          <w:i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wa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ss 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ur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but (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de</w:t>
      </w:r>
      <w:r>
        <w:rPr>
          <w:rFonts w:ascii="Cambria" w:eastAsia="Cambria" w:hAnsi="Cambria" w:cs="Cambria"/>
          <w:i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6" w:line="100" w:lineRule="exact"/>
        <w:rPr>
          <w:sz w:val="11"/>
          <w:szCs w:val="11"/>
        </w:rPr>
      </w:pPr>
    </w:p>
    <w:p w:rsidR="00FC3092" w:rsidRDefault="009E742C">
      <w:pPr>
        <w:ind w:left="121" w:right="758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as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6" w:lineRule="auto"/>
        <w:ind w:left="121" w:right="546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ras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d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ty</w:t>
      </w:r>
      <w:r>
        <w:rPr>
          <w:rFonts w:ascii="Cambria" w:eastAsia="Cambria" w:hAnsi="Cambria" w:cs="Cambria"/>
          <w:i/>
          <w:sz w:val="24"/>
          <w:szCs w:val="24"/>
        </w:rPr>
        <w:t>)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>n 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uru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dapa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 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pel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10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-b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uk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ap</w:t>
      </w:r>
      <w:r>
        <w:rPr>
          <w:rFonts w:ascii="Cambria" w:eastAsia="Cambria" w:hAnsi="Cambria" w:cs="Cambria"/>
          <w:sz w:val="24"/>
          <w:szCs w:val="24"/>
        </w:rPr>
        <w:t>a 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rlu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-1"/>
          <w:sz w:val="24"/>
          <w:szCs w:val="24"/>
        </w:rPr>
        <w:t>pel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isia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line="120" w:lineRule="exact"/>
        <w:rPr>
          <w:sz w:val="12"/>
          <w:szCs w:val="12"/>
        </w:rPr>
      </w:pPr>
    </w:p>
    <w:p w:rsidR="00FC3092" w:rsidRDefault="009E742C">
      <w:pPr>
        <w:ind w:left="121" w:right="758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ia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6" w:lineRule="auto"/>
        <w:ind w:left="121" w:right="548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urut  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dla</w:t>
      </w:r>
      <w:r>
        <w:rPr>
          <w:rFonts w:ascii="Cambria" w:eastAsia="Cambria" w:hAnsi="Cambria" w:cs="Cambria"/>
          <w:sz w:val="24"/>
          <w:szCs w:val="24"/>
        </w:rPr>
        <w:t xml:space="preserve">m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   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   (2</w:t>
      </w:r>
      <w:r>
        <w:rPr>
          <w:rFonts w:ascii="Cambria" w:eastAsia="Cambria" w:hAnsi="Cambria" w:cs="Cambria"/>
          <w:spacing w:val="-1"/>
          <w:sz w:val="24"/>
          <w:szCs w:val="24"/>
        </w:rPr>
        <w:t>019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z w:val="24"/>
          <w:szCs w:val="24"/>
        </w:rPr>
        <w:t>a  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-b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a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jol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rek-m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z w:val="24"/>
          <w:szCs w:val="24"/>
        </w:rPr>
        <w:t>i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osi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umu</w:t>
      </w:r>
      <w:r>
        <w:rPr>
          <w:rFonts w:ascii="Cambria" w:eastAsia="Cambria" w:hAnsi="Cambria" w:cs="Cambria"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nd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</w:t>
      </w:r>
      <w:r>
        <w:rPr>
          <w:rFonts w:ascii="Cambria" w:eastAsia="Cambria" w:hAnsi="Cambria" w:cs="Cambria"/>
          <w:i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ss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line="120" w:lineRule="exact"/>
        <w:rPr>
          <w:sz w:val="12"/>
          <w:szCs w:val="12"/>
        </w:rPr>
      </w:pPr>
    </w:p>
    <w:p w:rsidR="00FC3092" w:rsidRDefault="009E742C">
      <w:pPr>
        <w:ind w:left="121" w:right="74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ya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as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5" w:lineRule="auto"/>
        <w:ind w:left="121" w:right="552" w:firstLine="568"/>
        <w:jc w:val="both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40" w:right="1680" w:bottom="280" w:left="1580" w:header="1430" w:footer="1603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3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rl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sis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 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0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-u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but</w:t>
      </w:r>
    </w:p>
    <w:p w:rsidR="00FC3092" w:rsidRDefault="00FC3092">
      <w:pPr>
        <w:spacing w:before="4" w:line="120" w:lineRule="exact"/>
        <w:rPr>
          <w:sz w:val="12"/>
          <w:szCs w:val="12"/>
        </w:rPr>
      </w:pPr>
    </w:p>
    <w:p w:rsidR="00FC3092" w:rsidRDefault="00FC3092">
      <w:pPr>
        <w:spacing w:line="200" w:lineRule="exact"/>
      </w:pPr>
    </w:p>
    <w:p w:rsidR="00FC3092" w:rsidRDefault="009E742C">
      <w:pPr>
        <w:spacing w:before="26" w:line="276" w:lineRule="auto"/>
        <w:ind w:left="589" w:right="1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ol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lte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faa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umum,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d 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ya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adala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ubu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nsh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ncy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),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 xml:space="preserve">p 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 (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wa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 (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FC3092" w:rsidRDefault="00FC3092">
      <w:pPr>
        <w:spacing w:before="10" w:line="100" w:lineRule="exact"/>
        <w:rPr>
          <w:sz w:val="11"/>
          <w:szCs w:val="11"/>
        </w:rPr>
      </w:pPr>
    </w:p>
    <w:p w:rsidR="00FC3092" w:rsidRDefault="009E742C">
      <w:pPr>
        <w:ind w:left="589" w:right="66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yaan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9E742C">
      <w:pPr>
        <w:spacing w:line="276" w:lineRule="auto"/>
        <w:ind w:left="589" w:right="103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us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def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 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ri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peta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f     </w:t>
      </w:r>
      <w:r>
        <w:rPr>
          <w:rFonts w:ascii="Cambria" w:eastAsia="Cambria" w:hAnsi="Cambria" w:cs="Cambria"/>
          <w:spacing w:val="-4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yad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).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xc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ne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 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gi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k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ke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ubu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k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 xml:space="preserve">m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   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o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 xml:space="preserve">ran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line="120" w:lineRule="exact"/>
        <w:rPr>
          <w:sz w:val="12"/>
          <w:szCs w:val="12"/>
        </w:rPr>
      </w:pPr>
    </w:p>
    <w:p w:rsidR="00FC3092" w:rsidRDefault="009E742C">
      <w:pPr>
        <w:ind w:left="589" w:right="52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ng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ng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ote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is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5" w:lineRule="auto"/>
        <w:ind w:left="589" w:right="101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ur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ny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),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),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4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(Y)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 (X</w:t>
      </w:r>
      <w:r>
        <w:rPr>
          <w:rFonts w:ascii="Cambria" w:eastAsia="Cambria" w:hAnsi="Cambria" w:cs="Cambria"/>
          <w:spacing w:val="-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uji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u:</w:t>
      </w:r>
    </w:p>
    <w:p w:rsidR="00FC3092" w:rsidRDefault="00FC3092">
      <w:pPr>
        <w:spacing w:before="1" w:line="120" w:lineRule="exact"/>
        <w:rPr>
          <w:sz w:val="12"/>
          <w:szCs w:val="12"/>
        </w:rPr>
      </w:pPr>
    </w:p>
    <w:p w:rsidR="00FC3092" w:rsidRDefault="009E742C">
      <w:pPr>
        <w:spacing w:line="272" w:lineRule="auto"/>
        <w:ind w:left="589" w:right="10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H1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4" w:line="120" w:lineRule="exact"/>
        <w:rPr>
          <w:sz w:val="12"/>
          <w:szCs w:val="12"/>
        </w:rPr>
      </w:pPr>
    </w:p>
    <w:p w:rsidR="00FC3092" w:rsidRDefault="009E742C">
      <w:pPr>
        <w:spacing w:line="276" w:lineRule="auto"/>
        <w:ind w:left="589" w:right="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H2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line="120" w:lineRule="exact"/>
        <w:rPr>
          <w:sz w:val="12"/>
          <w:szCs w:val="12"/>
        </w:rPr>
      </w:pPr>
    </w:p>
    <w:p w:rsidR="00FC3092" w:rsidRDefault="009E742C">
      <w:pPr>
        <w:spacing w:line="276" w:lineRule="auto"/>
        <w:ind w:left="589" w:right="11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H3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0" w:line="100" w:lineRule="exact"/>
        <w:rPr>
          <w:sz w:val="11"/>
          <w:szCs w:val="11"/>
        </w:rPr>
      </w:pPr>
    </w:p>
    <w:p w:rsidR="00FC3092" w:rsidRDefault="009E742C">
      <w:pPr>
        <w:spacing w:line="276" w:lineRule="auto"/>
        <w:ind w:left="589" w:right="1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H4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0" w:line="100" w:lineRule="exact"/>
        <w:rPr>
          <w:sz w:val="11"/>
          <w:szCs w:val="11"/>
        </w:rPr>
      </w:pPr>
    </w:p>
    <w:p w:rsidR="00FC3092" w:rsidRDefault="009E742C">
      <w:pPr>
        <w:spacing w:line="276" w:lineRule="auto"/>
        <w:ind w:left="589" w:right="102" w:firstLine="568"/>
        <w:jc w:val="both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20" w:right="1560" w:bottom="280" w:left="1680" w:header="1430" w:footer="1603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dap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ny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eta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</w:p>
    <w:p w:rsidR="00FC3092" w:rsidRDefault="00FC3092">
      <w:pPr>
        <w:spacing w:before="15" w:line="280" w:lineRule="exact"/>
        <w:rPr>
          <w:sz w:val="28"/>
          <w:szCs w:val="28"/>
        </w:rPr>
      </w:pPr>
    </w:p>
    <w:p w:rsidR="00FC3092" w:rsidRDefault="009E742C">
      <w:pPr>
        <w:spacing w:before="26" w:line="276" w:lineRule="auto"/>
        <w:ind w:left="121" w:right="5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pal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 xml:space="preserve">m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FC3092" w:rsidRDefault="00FC3092">
      <w:pPr>
        <w:spacing w:before="10" w:line="100" w:lineRule="exact"/>
        <w:rPr>
          <w:sz w:val="11"/>
          <w:szCs w:val="11"/>
        </w:rPr>
      </w:pPr>
    </w:p>
    <w:p w:rsidR="00FC3092" w:rsidRDefault="00421C5E">
      <w:pPr>
        <w:ind w:left="8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35pt;height:169.95pt">
            <v:imagedata r:id="rId11" o:title=""/>
          </v:shape>
        </w:pict>
      </w:r>
    </w:p>
    <w:p w:rsidR="00FC3092" w:rsidRDefault="00FC3092">
      <w:pPr>
        <w:spacing w:before="6" w:line="160" w:lineRule="exact"/>
        <w:rPr>
          <w:sz w:val="16"/>
          <w:szCs w:val="16"/>
        </w:rPr>
      </w:pPr>
    </w:p>
    <w:p w:rsidR="00FC3092" w:rsidRDefault="009E742C">
      <w:pPr>
        <w:ind w:left="198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mb</w:t>
      </w:r>
      <w:r>
        <w:rPr>
          <w:rFonts w:ascii="Cambria" w:eastAsia="Cambria" w:hAnsi="Cambria" w:cs="Cambria"/>
          <w:b/>
          <w:sz w:val="24"/>
          <w:szCs w:val="24"/>
        </w:rPr>
        <w:t xml:space="preserve">ar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ng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b/>
          <w:sz w:val="24"/>
          <w:szCs w:val="24"/>
        </w:rPr>
        <w:t>a Ko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al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ian</w:t>
      </w: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before="6" w:line="200" w:lineRule="exact"/>
      </w:pPr>
    </w:p>
    <w:p w:rsidR="00FC3092" w:rsidRDefault="009E742C">
      <w:pPr>
        <w:ind w:left="1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odo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i 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ian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5" w:lineRule="auto"/>
        <w:ind w:left="121" w:right="549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h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7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5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5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2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3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  (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;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8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(Y)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" w:line="120" w:lineRule="exact"/>
        <w:rPr>
          <w:sz w:val="12"/>
          <w:szCs w:val="12"/>
        </w:rPr>
      </w:pPr>
    </w:p>
    <w:p w:rsidR="00FC3092" w:rsidRDefault="009E742C">
      <w:pPr>
        <w:spacing w:line="275" w:lineRule="auto"/>
        <w:ind w:left="121" w:right="552" w:firstLine="5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z w:val="24"/>
          <w:szCs w:val="24"/>
        </w:rPr>
        <w:t xml:space="preserve">ode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adal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z w:val="24"/>
          <w:szCs w:val="24"/>
        </w:rPr>
        <w:t>ode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kn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>e 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uruh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DS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jum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 xml:space="preserve">l 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bi</w:t>
      </w:r>
      <w:r>
        <w:rPr>
          <w:rFonts w:ascii="Cambria" w:eastAsia="Cambria" w:hAnsi="Cambria" w:cs="Cambria"/>
          <w:sz w:val="24"/>
          <w:szCs w:val="24"/>
        </w:rPr>
        <w:t xml:space="preserve">l 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rumus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2011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FC3092" w:rsidRDefault="00FC3092">
      <w:pPr>
        <w:spacing w:before="1" w:line="120" w:lineRule="exact"/>
        <w:rPr>
          <w:sz w:val="12"/>
          <w:szCs w:val="12"/>
        </w:rPr>
      </w:pPr>
    </w:p>
    <w:p w:rsidR="00FC3092" w:rsidRDefault="009E742C">
      <w:pPr>
        <w:ind w:left="19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umus s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FC3092" w:rsidRDefault="00FC3092">
      <w:pPr>
        <w:spacing w:before="10" w:line="140" w:lineRule="exact"/>
        <w:rPr>
          <w:sz w:val="15"/>
          <w:szCs w:val="15"/>
        </w:rPr>
      </w:pPr>
    </w:p>
    <w:p w:rsidR="00FC3092" w:rsidRDefault="00421C5E">
      <w:pPr>
        <w:ind w:left="1920"/>
      </w:pPr>
      <w:r>
        <w:pict>
          <v:shape id="_x0000_i1026" type="#_x0000_t75" style="width:75.35pt;height:29.3pt">
            <v:imagedata r:id="rId12" o:title=""/>
          </v:shape>
        </w:pict>
      </w:r>
    </w:p>
    <w:p w:rsidR="00FC3092" w:rsidRDefault="00FC3092">
      <w:pPr>
        <w:spacing w:before="4" w:line="160" w:lineRule="exact"/>
        <w:rPr>
          <w:sz w:val="16"/>
          <w:szCs w:val="16"/>
        </w:rPr>
      </w:pPr>
    </w:p>
    <w:p w:rsidR="00FC3092" w:rsidRDefault="00421C5E">
      <w:pPr>
        <w:ind w:left="1920"/>
        <w:sectPr w:rsidR="00FC3092">
          <w:pgSz w:w="11920" w:h="16840"/>
          <w:pgMar w:top="1640" w:right="1680" w:bottom="280" w:left="1580" w:header="1430" w:footer="1603" w:gutter="0"/>
          <w:cols w:space="720"/>
        </w:sectPr>
      </w:pPr>
      <w:r>
        <w:pict>
          <v:shape id="_x0000_i1027" type="#_x0000_t75" style="width:103pt;height:29.3pt">
            <v:imagedata r:id="rId13" o:title=""/>
          </v:shape>
        </w:pict>
      </w:r>
    </w:p>
    <w:p w:rsidR="00FC3092" w:rsidRDefault="00FC3092">
      <w:pPr>
        <w:spacing w:before="4" w:line="120" w:lineRule="exact"/>
        <w:rPr>
          <w:sz w:val="12"/>
          <w:szCs w:val="12"/>
        </w:rPr>
      </w:pPr>
    </w:p>
    <w:p w:rsidR="00FC3092" w:rsidRDefault="00FC3092">
      <w:pPr>
        <w:spacing w:line="200" w:lineRule="exact"/>
      </w:pPr>
    </w:p>
    <w:p w:rsidR="00FC3092" w:rsidRDefault="009E742C">
      <w:pPr>
        <w:spacing w:before="26" w:line="276" w:lineRule="auto"/>
        <w:ind w:left="589" w:right="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rumus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ov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h 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65</w:t>
      </w:r>
      <w:r>
        <w:rPr>
          <w:rFonts w:ascii="Cambria" w:eastAsia="Cambria" w:hAnsi="Cambria" w:cs="Cambria"/>
          <w:spacing w:val="3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2 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i   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ne</w:t>
      </w:r>
      <w:r>
        <w:rPr>
          <w:rFonts w:ascii="Cambria" w:eastAsia="Cambria" w:hAnsi="Cambria" w:cs="Cambria"/>
          <w:sz w:val="24"/>
          <w:szCs w:val="24"/>
        </w:rPr>
        <w:t>r,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0" w:line="100" w:lineRule="exact"/>
        <w:rPr>
          <w:sz w:val="11"/>
          <w:szCs w:val="11"/>
        </w:rPr>
      </w:pPr>
    </w:p>
    <w:p w:rsidR="00FC3092" w:rsidRDefault="009E742C">
      <w:pPr>
        <w:spacing w:line="276" w:lineRule="auto"/>
        <w:ind w:left="589" w:right="95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 xml:space="preserve">uk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uji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z w:val="24"/>
          <w:szCs w:val="24"/>
        </w:rPr>
        <w:t xml:space="preserve">,  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 m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us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 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 xml:space="preserve">ur </w:t>
      </w:r>
      <w:r>
        <w:rPr>
          <w:rFonts w:ascii="Cambria" w:eastAsia="Cambria" w:hAnsi="Cambria" w:cs="Cambria"/>
          <w:spacing w:val="7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 xml:space="preserve">s 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se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pat</w:t>
      </w:r>
      <w:r>
        <w:rPr>
          <w:rFonts w:ascii="Cambria" w:eastAsia="Cambria" w:hAnsi="Cambria" w:cs="Cambria"/>
          <w:i/>
          <w:sz w:val="24"/>
          <w:szCs w:val="24"/>
        </w:rPr>
        <w:t xml:space="preserve">h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 (Su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o,</w:t>
      </w:r>
    </w:p>
    <w:p w:rsidR="00FC3092" w:rsidRDefault="009E742C">
      <w:pPr>
        <w:spacing w:line="275" w:lineRule="auto"/>
        <w:ind w:left="589" w:right="9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2011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 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uji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l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(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ro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).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ras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def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rti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 o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ras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rl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o,</w:t>
      </w:r>
    </w:p>
    <w:p w:rsidR="00FC3092" w:rsidRDefault="009E742C">
      <w:pPr>
        <w:spacing w:line="276" w:lineRule="auto"/>
        <w:ind w:left="589" w:right="9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2011</w:t>
      </w:r>
      <w:r>
        <w:rPr>
          <w:rFonts w:ascii="Cambria" w:eastAsia="Cambria" w:hAnsi="Cambria" w:cs="Cambria"/>
          <w:sz w:val="24"/>
          <w:szCs w:val="24"/>
        </w:rPr>
        <w:t xml:space="preserve">).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uk 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dat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og</w:t>
      </w:r>
      <w:r>
        <w:rPr>
          <w:rFonts w:ascii="Cambria" w:eastAsia="Cambria" w:hAnsi="Cambria" w:cs="Cambria"/>
          <w:sz w:val="24"/>
          <w:szCs w:val="24"/>
        </w:rPr>
        <w:t>ram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SPSS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r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</w:t>
      </w:r>
      <w:r>
        <w:rPr>
          <w:rFonts w:ascii="Cambria" w:eastAsia="Cambria" w:hAnsi="Cambria" w:cs="Cambria"/>
          <w:i/>
          <w:sz w:val="24"/>
          <w:szCs w:val="24"/>
        </w:rPr>
        <w:t>si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1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olimun 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02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(1)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l  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p 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 xml:space="preserve">;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(2)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(3)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ram</w:t>
      </w:r>
      <w:r>
        <w:rPr>
          <w:rFonts w:ascii="Cambria" w:eastAsia="Cambria" w:hAnsi="Cambria" w:cs="Cambria"/>
          <w:spacing w:val="-1"/>
          <w:sz w:val="24"/>
          <w:szCs w:val="24"/>
        </w:rPr>
        <w:t>ete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ef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pat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(4)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del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(5) m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 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4" w:line="160" w:lineRule="exact"/>
        <w:rPr>
          <w:sz w:val="16"/>
          <w:szCs w:val="16"/>
        </w:rPr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ind w:left="589" w:right="554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dan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aha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an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ind w:left="589" w:right="52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R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po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n</w:t>
      </w:r>
    </w:p>
    <w:p w:rsidR="00FC3092" w:rsidRDefault="00FC3092">
      <w:pPr>
        <w:spacing w:before="2" w:line="160" w:lineRule="exact"/>
        <w:rPr>
          <w:sz w:val="16"/>
          <w:szCs w:val="16"/>
        </w:rPr>
      </w:pPr>
    </w:p>
    <w:p w:rsidR="00FC3092" w:rsidRDefault="009E742C">
      <w:pPr>
        <w:spacing w:line="276" w:lineRule="auto"/>
        <w:ind w:left="589" w:right="100" w:firstLine="5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ubj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 xml:space="preserve">ra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DS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 M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dapa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ran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k 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(8</w:t>
      </w:r>
      <w:r>
        <w:rPr>
          <w:rFonts w:ascii="Cambria" w:eastAsia="Cambria" w:hAnsi="Cambria" w:cs="Cambria"/>
          <w:spacing w:val="-2"/>
          <w:sz w:val="24"/>
          <w:szCs w:val="24"/>
        </w:rPr>
        <w:t>5%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8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(1</w:t>
      </w:r>
      <w:r>
        <w:rPr>
          <w:rFonts w:ascii="Cambria" w:eastAsia="Cambria" w:hAnsi="Cambria" w:cs="Cambria"/>
          <w:spacing w:val="-2"/>
          <w:sz w:val="24"/>
          <w:szCs w:val="24"/>
        </w:rPr>
        <w:t>5%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rem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(6</w:t>
      </w:r>
      <w:r>
        <w:rPr>
          <w:rFonts w:ascii="Cambria" w:eastAsia="Cambria" w:hAnsi="Cambria" w:cs="Cambria"/>
          <w:spacing w:val="-2"/>
          <w:sz w:val="24"/>
          <w:szCs w:val="24"/>
        </w:rPr>
        <w:t>8%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4%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3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 5 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(8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(3)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6 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8,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ra,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</w:t>
      </w:r>
      <w:r>
        <w:rPr>
          <w:rFonts w:ascii="Cambria" w:eastAsia="Cambria" w:hAnsi="Cambria" w:cs="Cambria"/>
          <w:spacing w:val="-2"/>
          <w:sz w:val="24"/>
          <w:szCs w:val="24"/>
        </w:rPr>
        <w:t>9</w:t>
      </w:r>
      <w:r>
        <w:rPr>
          <w:rFonts w:ascii="Cambria" w:eastAsia="Cambria" w:hAnsi="Cambria" w:cs="Cambria"/>
          <w:spacing w:val="3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</w:p>
    <w:p w:rsidR="00FC3092" w:rsidRDefault="009E742C">
      <w:pPr>
        <w:spacing w:line="275" w:lineRule="auto"/>
        <w:ind w:left="589" w:right="105"/>
        <w:jc w:val="both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20" w:right="1560" w:bottom="280" w:left="1680" w:header="1430" w:footer="1603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(7</w:t>
      </w:r>
      <w:r>
        <w:rPr>
          <w:rFonts w:ascii="Cambria" w:eastAsia="Cambria" w:hAnsi="Cambria" w:cs="Cambria"/>
          <w:spacing w:val="-2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>6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3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7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,6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ri  3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ra;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(4)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69,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z w:val="24"/>
          <w:szCs w:val="24"/>
        </w:rPr>
        <w:lastRenderedPageBreak/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sis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r, 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 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</w:t>
      </w:r>
      <w:r>
        <w:rPr>
          <w:rFonts w:ascii="Cambria" w:eastAsia="Cambria" w:hAnsi="Cambria" w:cs="Cambria"/>
          <w:spacing w:val="-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ras</w:t>
      </w:r>
      <w:r>
        <w:rPr>
          <w:rFonts w:ascii="Cambria" w:eastAsia="Cambria" w:hAnsi="Cambria" w:cs="Cambria"/>
          <w:spacing w:val="-1"/>
          <w:sz w:val="24"/>
          <w:szCs w:val="24"/>
        </w:rPr>
        <w:t>wa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,1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4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(6</w:t>
      </w:r>
      <w:r>
        <w:rPr>
          <w:rFonts w:ascii="Cambria" w:eastAsia="Cambria" w:hAnsi="Cambria" w:cs="Cambria"/>
          <w:spacing w:val="-2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9" w:line="280" w:lineRule="exact"/>
        <w:rPr>
          <w:sz w:val="28"/>
          <w:szCs w:val="28"/>
        </w:rPr>
      </w:pPr>
    </w:p>
    <w:p w:rsidR="00FC3092" w:rsidRDefault="009E742C">
      <w:pPr>
        <w:spacing w:before="26"/>
        <w:ind w:left="1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mb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ian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3" w:lineRule="auto"/>
        <w:ind w:left="121" w:right="550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(Y)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4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   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6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-ra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  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a-ra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9" w:line="100" w:lineRule="exact"/>
        <w:rPr>
          <w:sz w:val="11"/>
          <w:szCs w:val="11"/>
        </w:rPr>
      </w:pPr>
    </w:p>
    <w:p w:rsidR="00FC3092" w:rsidRDefault="009E742C">
      <w:pPr>
        <w:ind w:left="1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ada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an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3" w:lineRule="auto"/>
        <w:ind w:left="121" w:right="551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6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4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p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-ra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ma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 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ra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ny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a-r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 j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9" w:line="100" w:lineRule="exact"/>
        <w:rPr>
          <w:sz w:val="11"/>
          <w:szCs w:val="11"/>
        </w:rPr>
      </w:pPr>
    </w:p>
    <w:p w:rsidR="00FC3092" w:rsidRDefault="009E742C">
      <w:pPr>
        <w:ind w:left="1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as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9E742C">
      <w:pPr>
        <w:spacing w:line="273" w:lineRule="auto"/>
        <w:ind w:left="121" w:right="551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- 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n 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-ra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h 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9" w:line="100" w:lineRule="exact"/>
        <w:rPr>
          <w:sz w:val="11"/>
          <w:szCs w:val="11"/>
        </w:rPr>
      </w:pPr>
    </w:p>
    <w:p w:rsidR="00FC3092" w:rsidRDefault="009E742C">
      <w:pPr>
        <w:ind w:left="1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ia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3" w:lineRule="auto"/>
        <w:ind w:left="121" w:right="546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4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eta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-ra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10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- 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ua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uik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4" w:line="120" w:lineRule="exact"/>
        <w:rPr>
          <w:sz w:val="12"/>
          <w:szCs w:val="12"/>
        </w:rPr>
      </w:pPr>
    </w:p>
    <w:p w:rsidR="00FC3092" w:rsidRDefault="009E742C">
      <w:pPr>
        <w:ind w:left="1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ya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as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ek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9E742C">
      <w:pPr>
        <w:spacing w:line="273" w:lineRule="auto"/>
        <w:ind w:left="121" w:right="554" w:firstLine="568"/>
        <w:jc w:val="both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40" w:right="1680" w:bottom="280" w:left="1580" w:header="1430" w:footer="1603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4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ee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uk </w:t>
      </w:r>
      <w:r>
        <w:rPr>
          <w:rFonts w:ascii="Cambria" w:eastAsia="Cambria" w:hAnsi="Cambria" w:cs="Cambria"/>
          <w:sz w:val="24"/>
          <w:szCs w:val="24"/>
        </w:rPr>
        <w:lastRenderedPageBreak/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</w:p>
    <w:p w:rsidR="00FC3092" w:rsidRDefault="00FC3092">
      <w:pPr>
        <w:spacing w:before="8" w:line="120" w:lineRule="exact"/>
        <w:rPr>
          <w:sz w:val="12"/>
          <w:szCs w:val="12"/>
        </w:rPr>
      </w:pPr>
    </w:p>
    <w:p w:rsidR="00FC3092" w:rsidRDefault="00FC3092">
      <w:pPr>
        <w:spacing w:line="200" w:lineRule="exact"/>
      </w:pPr>
    </w:p>
    <w:p w:rsidR="00FC3092" w:rsidRDefault="009E742C">
      <w:pPr>
        <w:spacing w:before="26" w:line="274" w:lineRule="auto"/>
        <w:ind w:left="589" w:right="106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-ra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1"/>
          <w:sz w:val="24"/>
          <w:szCs w:val="24"/>
        </w:rPr>
        <w:t>tet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un 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ra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 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   j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un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us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8" w:line="100" w:lineRule="exact"/>
        <w:rPr>
          <w:sz w:val="11"/>
          <w:szCs w:val="11"/>
        </w:rPr>
      </w:pPr>
    </w:p>
    <w:p w:rsidR="00FC3092" w:rsidRDefault="009E742C">
      <w:pPr>
        <w:ind w:left="589" w:right="68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yaan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k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9E742C">
      <w:pPr>
        <w:spacing w:line="274" w:lineRule="auto"/>
        <w:ind w:left="589" w:right="1060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5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3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eta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o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 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ee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9" w:line="100" w:lineRule="exact"/>
        <w:rPr>
          <w:sz w:val="11"/>
          <w:szCs w:val="11"/>
        </w:rPr>
      </w:pPr>
    </w:p>
    <w:p w:rsidR="00FC3092" w:rsidRDefault="009E742C">
      <w:pPr>
        <w:ind w:left="589" w:right="71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 xml:space="preserve">ji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An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ur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9E742C">
      <w:pPr>
        <w:spacing w:line="272" w:lineRule="auto"/>
        <w:ind w:left="589" w:right="1065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Uji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 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 xml:space="preserve">ur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eta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5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2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3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 (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(Y)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5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FC3092" w:rsidRDefault="00FC3092">
      <w:pPr>
        <w:spacing w:line="200" w:lineRule="exact"/>
      </w:pPr>
    </w:p>
    <w:p w:rsidR="00FC3092" w:rsidRDefault="00FC3092">
      <w:pPr>
        <w:spacing w:before="18" w:line="220" w:lineRule="exact"/>
        <w:rPr>
          <w:sz w:val="22"/>
          <w:szCs w:val="22"/>
        </w:rPr>
      </w:pPr>
    </w:p>
    <w:p w:rsidR="00FC3092" w:rsidRDefault="009E742C">
      <w:pPr>
        <w:spacing w:line="260" w:lineRule="exact"/>
        <w:ind w:left="22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il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ji R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i Li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r Be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da</w:t>
      </w:r>
    </w:p>
    <w:p w:rsidR="00FC3092" w:rsidRDefault="00FC3092">
      <w:pPr>
        <w:spacing w:before="4" w:line="180" w:lineRule="exact"/>
        <w:rPr>
          <w:sz w:val="18"/>
          <w:szCs w:val="18"/>
        </w:rPr>
      </w:pPr>
    </w:p>
    <w:p w:rsidR="00FC3092" w:rsidRDefault="00FC3092">
      <w:pPr>
        <w:spacing w:line="200" w:lineRule="exact"/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1133"/>
        <w:gridCol w:w="1411"/>
        <w:gridCol w:w="1050"/>
        <w:gridCol w:w="1163"/>
        <w:gridCol w:w="940"/>
        <w:gridCol w:w="1568"/>
      </w:tblGrid>
      <w:tr w:rsidR="00FC3092">
        <w:trPr>
          <w:trHeight w:hRule="exact" w:val="369"/>
        </w:trPr>
        <w:tc>
          <w:tcPr>
            <w:tcW w:w="1671" w:type="dxa"/>
            <w:tcBorders>
              <w:top w:val="single" w:sz="4" w:space="0" w:color="7E7E7E"/>
              <w:left w:val="nil"/>
              <w:bottom w:val="single" w:sz="4" w:space="0" w:color="000000"/>
              <w:right w:val="nil"/>
            </w:tcBorders>
          </w:tcPr>
          <w:p w:rsidR="00FC3092" w:rsidRDefault="009E742C">
            <w:pPr>
              <w:spacing w:before="3"/>
              <w:ind w:left="4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</w:p>
        </w:tc>
        <w:tc>
          <w:tcPr>
            <w:tcW w:w="1133" w:type="dxa"/>
            <w:tcBorders>
              <w:top w:val="single" w:sz="4" w:space="0" w:color="7E7E7E"/>
              <w:left w:val="nil"/>
              <w:bottom w:val="single" w:sz="4" w:space="0" w:color="000000"/>
              <w:right w:val="nil"/>
            </w:tcBorders>
          </w:tcPr>
          <w:p w:rsidR="00FC3092" w:rsidRDefault="009E742C">
            <w:pPr>
              <w:spacing w:before="3"/>
              <w:ind w:left="524" w:right="38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</w:p>
        </w:tc>
        <w:tc>
          <w:tcPr>
            <w:tcW w:w="1411" w:type="dxa"/>
            <w:tcBorders>
              <w:top w:val="single" w:sz="4" w:space="0" w:color="7E7E7E"/>
              <w:left w:val="nil"/>
              <w:bottom w:val="single" w:sz="4" w:space="0" w:color="000000"/>
              <w:right w:val="nil"/>
            </w:tcBorders>
          </w:tcPr>
          <w:p w:rsidR="00FC3092" w:rsidRDefault="009E742C">
            <w:pPr>
              <w:spacing w:before="3"/>
              <w:ind w:left="27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or</w:t>
            </w:r>
          </w:p>
        </w:tc>
        <w:tc>
          <w:tcPr>
            <w:tcW w:w="1050" w:type="dxa"/>
            <w:tcBorders>
              <w:top w:val="single" w:sz="4" w:space="0" w:color="7E7E7E"/>
              <w:left w:val="nil"/>
              <w:bottom w:val="single" w:sz="4" w:space="0" w:color="000000"/>
              <w:right w:val="nil"/>
            </w:tcBorders>
          </w:tcPr>
          <w:p w:rsidR="00FC3092" w:rsidRDefault="009E742C">
            <w:pPr>
              <w:spacing w:before="3"/>
              <w:ind w:left="1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163" w:type="dxa"/>
            <w:tcBorders>
              <w:top w:val="single" w:sz="4" w:space="0" w:color="7E7E7E"/>
              <w:left w:val="nil"/>
              <w:bottom w:val="single" w:sz="4" w:space="0" w:color="000000"/>
              <w:right w:val="nil"/>
            </w:tcBorders>
          </w:tcPr>
          <w:p w:rsidR="00FC3092" w:rsidRDefault="009E742C">
            <w:pPr>
              <w:spacing w:before="3"/>
              <w:ind w:left="1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</w:tc>
        <w:tc>
          <w:tcPr>
            <w:tcW w:w="940" w:type="dxa"/>
            <w:tcBorders>
              <w:top w:val="single" w:sz="4" w:space="0" w:color="7E7E7E"/>
              <w:left w:val="nil"/>
              <w:bottom w:val="single" w:sz="4" w:space="0" w:color="000000"/>
              <w:right w:val="nil"/>
            </w:tcBorders>
          </w:tcPr>
          <w:p w:rsidR="00FC3092" w:rsidRDefault="009E742C">
            <w:pPr>
              <w:spacing w:before="3"/>
              <w:ind w:left="27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Sig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7E7E7E"/>
              <w:left w:val="nil"/>
              <w:bottom w:val="single" w:sz="4" w:space="0" w:color="000000"/>
              <w:right w:val="nil"/>
            </w:tcBorders>
          </w:tcPr>
          <w:p w:rsidR="00FC3092" w:rsidRDefault="009E742C">
            <w:pPr>
              <w:spacing w:before="3"/>
              <w:ind w:left="570" w:right="57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</w:tc>
      </w:tr>
      <w:tr w:rsidR="00FC3092">
        <w:trPr>
          <w:trHeight w:hRule="exact" w:val="299"/>
        </w:trPr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3092" w:rsidRDefault="009E742C">
            <w:pPr>
              <w:spacing w:before="3"/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pacing w:val="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3092" w:rsidRDefault="009E742C">
            <w:pPr>
              <w:spacing w:before="3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,82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3092" w:rsidRDefault="009E742C">
            <w:pPr>
              <w:spacing w:before="3"/>
              <w:ind w:left="5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,21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3092" w:rsidRDefault="009E742C">
            <w:pPr>
              <w:spacing w:before="3"/>
              <w:ind w:left="2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,35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3092" w:rsidRDefault="009E742C">
            <w:pPr>
              <w:spacing w:before="3"/>
              <w:ind w:left="2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3,89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3092" w:rsidRDefault="009E742C">
            <w:pPr>
              <w:spacing w:before="3"/>
              <w:ind w:lef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3092" w:rsidRDefault="009E742C">
            <w:pPr>
              <w:spacing w:before="3"/>
              <w:ind w:left="2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Sig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FC3092">
        <w:trPr>
          <w:trHeight w:hRule="exact" w:val="280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pacing w:val="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,37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5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,15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,22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2,47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Sig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FC3092">
        <w:trPr>
          <w:trHeight w:hRule="exact" w:val="28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 xml:space="preserve">3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,51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5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,20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,22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2,56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Sig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FC3092">
        <w:trPr>
          <w:trHeight w:hRule="exact" w:val="28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10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spacing w:val="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,54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5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,18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,27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2,99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Sig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FC3092">
        <w:trPr>
          <w:trHeight w:hRule="exact" w:val="280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pacing w:val="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,23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5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,11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,17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2,10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,04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Sig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FC3092">
        <w:trPr>
          <w:trHeight w:hRule="exact" w:val="28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pacing w:val="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,18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5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,07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,18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2,45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Sig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FC3092">
        <w:trPr>
          <w:trHeight w:hRule="exact" w:val="282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 xml:space="preserve">3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,28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5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,09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,21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2,90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Sig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FC3092">
        <w:trPr>
          <w:trHeight w:hRule="exact" w:val="298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position w:val="-2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spacing w:val="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,20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5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,09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,18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2,30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,02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C3092" w:rsidRDefault="009E742C">
            <w:pPr>
              <w:spacing w:line="260" w:lineRule="exact"/>
              <w:ind w:left="2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Sig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</w:tbl>
    <w:p w:rsidR="00FC3092" w:rsidRDefault="009E742C">
      <w:pPr>
        <w:tabs>
          <w:tab w:val="left" w:pos="9520"/>
        </w:tabs>
        <w:spacing w:line="240" w:lineRule="exact"/>
        <w:ind w:left="589"/>
        <w:rPr>
          <w:rFonts w:ascii="Cambria" w:eastAsia="Cambria" w:hAnsi="Cambria" w:cs="Cambria"/>
          <w:sz w:val="24"/>
          <w:szCs w:val="24"/>
        </w:rPr>
      </w:pPr>
      <w:r>
        <w:pict>
          <v:group id="_x0000_s1150" style="position:absolute;left:0;text-align:left;margin-left:196.85pt;margin-top:12.75pt;width:.4pt;height:0;z-index:-251674112;mso-position-horizontal-relative:page;mso-position-vertical-relative:text" coordorigin="3937,255" coordsize="8,0">
            <v:shape id="_x0000_s1151" style="position:absolute;left:3937;top:255;width:8;height:0" coordorigin="3937,255" coordsize="8,0" path="m3937,255r8,e" filled="f" strokeweight=".5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260.7pt;margin-top:12.75pt;width:.4pt;height:0;z-index:-251673088;mso-position-horizontal-relative:page;mso-position-vertical-relative:text" coordorigin="5214,255" coordsize="8,0">
            <v:shape id="_x0000_s1149" style="position:absolute;left:5214;top:255;width:8;height:0" coordorigin="5214,255" coordsize="8,0" path="m5214,255r8,e" filled="f" strokeweight=".5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324.5pt;margin-top:12.75pt;width:.4pt;height:0;z-index:-251672064;mso-position-horizontal-relative:page;mso-position-vertical-relative:text" coordorigin="6490,255" coordsize="8,0">
            <v:shape id="_x0000_s1147" style="position:absolute;left:6490;top:255;width:8;height:0" coordorigin="6490,255" coordsize="8,0" path="m6490,255r8,e" filled="f" strokeweight=".5pt">
              <v:path arrowok="t"/>
            </v:shape>
            <w10:wrap anchorx="page"/>
          </v:group>
        </w:pict>
      </w:r>
      <w:r>
        <w:pict>
          <v:group id="_x0000_s1144" style="position:absolute;left:0;text-align:left;margin-left:375.75pt;margin-top:12.75pt;width:.4pt;height:0;z-index:-251671040;mso-position-horizontal-relative:page;mso-position-vertical-relative:text" coordorigin="7515,255" coordsize="8,0">
            <v:shape id="_x0000_s1145" style="position:absolute;left:7515;top:255;width:8;height:0" coordorigin="7515,255" coordsize="8,0" path="m7515,255r8,e" filled="f" strokeweight=".5pt">
              <v:path arrowok="t"/>
            </v:shape>
            <w10:wrap anchorx="page"/>
          </v:group>
        </w:pict>
      </w:r>
      <w:r>
        <w:pict>
          <v:group id="_x0000_s1142" style="position:absolute;left:0;text-align:left;margin-left:432.5pt;margin-top:12.75pt;width:.4pt;height:0;z-index:-251670016;mso-position-horizontal-relative:page;mso-position-vertical-relative:text" coordorigin="8650,255" coordsize="8,0">
            <v:shape id="_x0000_s1143" style="position:absolute;left:8650;top:255;width:8;height:0" coordorigin="8650,255" coordsize="8,0" path="m8650,255r8,e" filled="f" strokeweight=".5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82.15pt;margin-top:12.75pt;width:.4pt;height:0;z-index:-251668992;mso-position-horizontal-relative:page;mso-position-vertical-relative:text" coordorigin="9643,255" coordsize="8,0">
            <v:shape id="_x0000_s1141" style="position:absolute;left:9643;top:255;width:8;height:0" coordorigin="9643,255" coordsize="8,0" path="m9643,255r8,e" filled="f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3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  <w:u w:val="single" w:color="000000"/>
        </w:rPr>
        <w:t>X</w:t>
      </w:r>
      <w:r>
        <w:rPr>
          <w:rFonts w:ascii="Cambria" w:eastAsia="Cambria" w:hAnsi="Cambria" w:cs="Cambria"/>
          <w:position w:val="-1"/>
          <w:sz w:val="16"/>
          <w:szCs w:val="16"/>
          <w:u w:val="single" w:color="000000"/>
        </w:rPr>
        <w:t xml:space="preserve">5 </w:t>
      </w:r>
      <w:r>
        <w:rPr>
          <w:rFonts w:ascii="Cambria" w:eastAsia="Cambria" w:hAnsi="Cambria" w:cs="Cambria"/>
          <w:spacing w:val="-19"/>
          <w:position w:val="-1"/>
          <w:sz w:val="16"/>
          <w:szCs w:val="16"/>
          <w:u w:val="single" w:color="000000"/>
        </w:rPr>
        <w:t xml:space="preserve"> </w:t>
      </w:r>
      <w:r>
        <w:rPr>
          <w:rFonts w:ascii="Wingdings" w:eastAsia="Wingdings" w:hAnsi="Wingdings" w:cs="Wingdings"/>
          <w:position w:val="1"/>
          <w:sz w:val="24"/>
          <w:szCs w:val="24"/>
          <w:u w:val="single" w:color="000000"/>
        </w:rPr>
        <w:t></w:t>
      </w:r>
      <w:r>
        <w:rPr>
          <w:rFonts w:ascii="Wingdings" w:eastAsia="Wingdings" w:hAnsi="Wingdings" w:cs="Wingdings"/>
          <w:position w:val="1"/>
          <w:sz w:val="24"/>
          <w:szCs w:val="24"/>
          <w:u w:val="single" w:color="000000"/>
        </w:rPr>
        <w:t></w:t>
      </w:r>
      <w:r>
        <w:rPr>
          <w:spacing w:val="-7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Y               </w:t>
      </w:r>
      <w:r>
        <w:rPr>
          <w:rFonts w:ascii="Cambria" w:eastAsia="Cambria" w:hAnsi="Cambria" w:cs="Cambria"/>
          <w:spacing w:val="14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       </w:t>
      </w:r>
      <w:r>
        <w:rPr>
          <w:rFonts w:ascii="Cambria" w:eastAsia="Cambria" w:hAnsi="Cambria" w:cs="Cambria"/>
          <w:spacing w:val="-18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  <w:u w:val="single" w:color="000000"/>
        </w:rPr>
        <w:t>,21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6       </w:t>
      </w:r>
      <w:r>
        <w:rPr>
          <w:rFonts w:ascii="Cambria" w:eastAsia="Cambria" w:hAnsi="Cambria" w:cs="Cambria"/>
          <w:spacing w:val="-3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       </w:t>
      </w:r>
      <w:r>
        <w:rPr>
          <w:rFonts w:ascii="Cambria" w:eastAsia="Cambria" w:hAnsi="Cambria" w:cs="Cambria"/>
          <w:spacing w:val="-18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  <w:u w:val="single" w:color="000000"/>
        </w:rPr>
        <w:t>,06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       </w:t>
      </w:r>
      <w:r>
        <w:rPr>
          <w:rFonts w:ascii="Cambria" w:eastAsia="Cambria" w:hAnsi="Cambria" w:cs="Cambria"/>
          <w:spacing w:val="-3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    </w:t>
      </w:r>
      <w:r>
        <w:rPr>
          <w:rFonts w:ascii="Cambria" w:eastAsia="Cambria" w:hAnsi="Cambria" w:cs="Cambria"/>
          <w:spacing w:val="16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  <w:u w:val="single" w:color="000000"/>
        </w:rPr>
        <w:t>,37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3     </w:t>
      </w:r>
      <w:r>
        <w:rPr>
          <w:rFonts w:ascii="Cambria" w:eastAsia="Cambria" w:hAnsi="Cambria" w:cs="Cambria"/>
          <w:spacing w:val="-25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    </w:t>
      </w:r>
      <w:r>
        <w:rPr>
          <w:rFonts w:ascii="Cambria" w:eastAsia="Cambria" w:hAnsi="Cambria" w:cs="Cambria"/>
          <w:spacing w:val="4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  <w:u w:val="single" w:color="000000"/>
        </w:rPr>
        <w:t>3,60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3    </w:t>
      </w:r>
      <w:r>
        <w:rPr>
          <w:rFonts w:ascii="Cambria" w:eastAsia="Cambria" w:hAnsi="Cambria" w:cs="Cambria"/>
          <w:spacing w:val="19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    </w:t>
      </w:r>
      <w:r>
        <w:rPr>
          <w:rFonts w:ascii="Cambria" w:eastAsia="Cambria" w:hAnsi="Cambria" w:cs="Cambria"/>
          <w:spacing w:val="-4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  <w:u w:val="single" w:color="000000"/>
        </w:rPr>
        <w:t>,00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1    </w:t>
      </w:r>
      <w:r>
        <w:rPr>
          <w:rFonts w:ascii="Cambria" w:eastAsia="Cambria" w:hAnsi="Cambria" w:cs="Cambria"/>
          <w:spacing w:val="15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    </w:t>
      </w:r>
      <w:r>
        <w:rPr>
          <w:rFonts w:ascii="Cambria" w:eastAsia="Cambria" w:hAnsi="Cambria" w:cs="Cambria"/>
          <w:spacing w:val="-8"/>
          <w:position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1"/>
          <w:sz w:val="24"/>
          <w:szCs w:val="24"/>
          <w:u w:val="single" w:color="000000"/>
        </w:rPr>
        <w:t>Sig</w:t>
      </w:r>
      <w:r>
        <w:rPr>
          <w:rFonts w:ascii="Cambria" w:eastAsia="Cambria" w:hAnsi="Cambria" w:cs="Cambria"/>
          <w:spacing w:val="-2"/>
          <w:position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position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position w:val="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1"/>
          <w:position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position w:val="1"/>
          <w:sz w:val="24"/>
          <w:szCs w:val="24"/>
          <w:u w:val="single" w:color="000000"/>
        </w:rPr>
        <w:t>k</w:t>
      </w:r>
      <w:r>
        <w:rPr>
          <w:rFonts w:ascii="Cambria" w:eastAsia="Cambria" w:hAnsi="Cambria" w:cs="Cambria"/>
          <w:spacing w:val="-1"/>
          <w:position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position w:val="1"/>
          <w:sz w:val="24"/>
          <w:szCs w:val="24"/>
          <w:u w:val="single" w:color="000000"/>
        </w:rPr>
        <w:tab/>
      </w:r>
    </w:p>
    <w:p w:rsidR="00FC3092" w:rsidRDefault="009E742C">
      <w:pPr>
        <w:spacing w:before="8"/>
        <w:ind w:left="6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)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,67</w:t>
      </w:r>
      <w:r>
        <w:rPr>
          <w:rFonts w:ascii="Cambria" w:eastAsia="Cambria" w:hAnsi="Cambria" w:cs="Cambria"/>
          <w:sz w:val="24"/>
          <w:szCs w:val="24"/>
        </w:rPr>
        <w:t xml:space="preserve">5                                  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(Y)  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3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55</w:t>
      </w:r>
      <w:r>
        <w:rPr>
          <w:rFonts w:ascii="Cambria" w:eastAsia="Cambria" w:hAnsi="Cambria" w:cs="Cambria"/>
          <w:sz w:val="24"/>
          <w:szCs w:val="24"/>
        </w:rPr>
        <w:t>3</w:t>
      </w:r>
    </w:p>
    <w:p w:rsidR="00FC3092" w:rsidRDefault="009E742C">
      <w:pPr>
        <w:ind w:left="6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         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9                                      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                        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0,8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8</w:t>
      </w:r>
    </w:p>
    <w:p w:rsidR="00FC3092" w:rsidRDefault="009E742C">
      <w:pPr>
        <w:spacing w:line="280" w:lineRule="exact"/>
        <w:ind w:left="697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20" w:right="600" w:bottom="280" w:left="1680" w:header="1430" w:footer="1603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112.85pt;margin-top:13.6pt;width:447.35pt;height:31.1pt;z-index:-2516679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5"/>
                    <w:gridCol w:w="2293"/>
                    <w:gridCol w:w="2174"/>
                    <w:gridCol w:w="3195"/>
                  </w:tblGrid>
                  <w:tr w:rsidR="00FC3092">
                    <w:trPr>
                      <w:trHeight w:hRule="exact" w:val="302"/>
                    </w:trPr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3092" w:rsidRDefault="009E742C">
                        <w:pPr>
                          <w:spacing w:before="6"/>
                          <w:ind w:left="12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3092" w:rsidRDefault="009E742C">
                        <w:pPr>
                          <w:spacing w:before="6"/>
                          <w:ind w:left="471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,40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3092" w:rsidRDefault="009E742C">
                        <w:pPr>
                          <w:spacing w:before="6"/>
                          <w:ind w:left="1121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3092" w:rsidRDefault="009E742C">
                        <w:pPr>
                          <w:spacing w:before="6"/>
                          <w:ind w:left="48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39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83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C3092">
                    <w:trPr>
                      <w:trHeight w:hRule="exact" w:val="310"/>
                    </w:trPr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single" w:sz="4" w:space="0" w:color="7E7E7E"/>
                          <w:right w:val="nil"/>
                        </w:tcBorders>
                      </w:tcPr>
                      <w:p w:rsidR="00FC3092" w:rsidRDefault="009E742C">
                        <w:pPr>
                          <w:spacing w:line="260" w:lineRule="exact"/>
                          <w:ind w:left="12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g F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left w:val="nil"/>
                          <w:bottom w:val="single" w:sz="4" w:space="0" w:color="7E7E7E"/>
                          <w:right w:val="nil"/>
                        </w:tcBorders>
                      </w:tcPr>
                      <w:p w:rsidR="00FC3092" w:rsidRDefault="009E742C">
                        <w:pPr>
                          <w:spacing w:line="260" w:lineRule="exact"/>
                          <w:ind w:left="375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single" w:sz="4" w:space="0" w:color="7E7E7E"/>
                          <w:right w:val="nil"/>
                        </w:tcBorders>
                      </w:tcPr>
                      <w:p w:rsidR="00FC3092" w:rsidRDefault="009E742C">
                        <w:pPr>
                          <w:spacing w:line="260" w:lineRule="exact"/>
                          <w:ind w:left="994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g F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single" w:sz="4" w:space="0" w:color="7E7E7E"/>
                          <w:right w:val="nil"/>
                        </w:tcBorders>
                      </w:tcPr>
                      <w:p w:rsidR="00FC3092" w:rsidRDefault="009E742C">
                        <w:pPr>
                          <w:spacing w:line="260" w:lineRule="exact"/>
                          <w:ind w:left="25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FC3092" w:rsidRDefault="00FC3092"/>
              </w:txbxContent>
            </v:textbox>
            <w10:wrap anchorx="page"/>
          </v:shape>
        </w:pic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position w:val="6"/>
          <w:sz w:val="16"/>
          <w:szCs w:val="16"/>
        </w:rPr>
        <w:t xml:space="preserve">2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7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position w:val="6"/>
          <w:sz w:val="16"/>
          <w:szCs w:val="16"/>
        </w:rPr>
        <w:t xml:space="preserve">2                                 </w:t>
      </w:r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1</w:t>
      </w:r>
    </w:p>
    <w:p w:rsidR="00FC3092" w:rsidRDefault="00FC3092">
      <w:pPr>
        <w:spacing w:before="19" w:line="280" w:lineRule="exact"/>
        <w:rPr>
          <w:sz w:val="28"/>
          <w:szCs w:val="28"/>
        </w:rPr>
      </w:pPr>
    </w:p>
    <w:p w:rsidR="00FC3092" w:rsidRDefault="009E742C">
      <w:pPr>
        <w:spacing w:before="26" w:line="273" w:lineRule="auto"/>
        <w:ind w:left="121" w:right="542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=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,675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pacing w:val="3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2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X</w:t>
      </w:r>
      <w:r>
        <w:rPr>
          <w:rFonts w:ascii="Cambria" w:eastAsia="Cambria" w:hAnsi="Cambria" w:cs="Cambria"/>
          <w:position w:val="-2"/>
          <w:sz w:val="16"/>
          <w:szCs w:val="16"/>
        </w:rPr>
        <w:t>3</w:t>
      </w:r>
      <w:r>
        <w:rPr>
          <w:rFonts w:ascii="Cambria" w:eastAsia="Cambria" w:hAnsi="Cambria" w:cs="Cambria"/>
          <w:spacing w:val="19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X</w:t>
      </w:r>
      <w:r>
        <w:rPr>
          <w:rFonts w:ascii="Cambria" w:eastAsia="Cambria" w:hAnsi="Cambria" w:cs="Cambria"/>
          <w:position w:val="-2"/>
          <w:sz w:val="16"/>
          <w:szCs w:val="16"/>
        </w:rPr>
        <w:t>4</w:t>
      </w:r>
      <w:r>
        <w:rPr>
          <w:rFonts w:ascii="Cambria" w:eastAsia="Cambria" w:hAnsi="Cambria" w:cs="Cambria"/>
          <w:spacing w:val="19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urun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12</w:t>
      </w:r>
      <w:r>
        <w:rPr>
          <w:rFonts w:ascii="Cambria" w:eastAsia="Cambria" w:hAnsi="Cambria" w:cs="Cambria"/>
          <w:spacing w:val="3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7,5</w:t>
      </w:r>
      <w:r>
        <w:rPr>
          <w:rFonts w:ascii="Cambria" w:eastAsia="Cambria" w:hAnsi="Cambria" w:cs="Cambria"/>
          <w:spacing w:val="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X</w:t>
      </w:r>
      <w:r>
        <w:rPr>
          <w:rFonts w:ascii="Cambria" w:eastAsia="Cambria" w:hAnsi="Cambria" w:cs="Cambria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pacing w:val="16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0,8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82,7</w:t>
      </w:r>
      <w:r>
        <w:rPr>
          <w:rFonts w:ascii="Cambria" w:eastAsia="Cambria" w:hAnsi="Cambria" w:cs="Cambria"/>
          <w:spacing w:val="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>2</w:t>
      </w:r>
      <w:r>
        <w:rPr>
          <w:rFonts w:ascii="Cambria" w:eastAsia="Cambria" w:hAnsi="Cambria" w:cs="Cambria"/>
          <w:spacing w:val="19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0,37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37,</w:t>
      </w:r>
      <w:r>
        <w:rPr>
          <w:rFonts w:ascii="Cambria" w:eastAsia="Cambria" w:hAnsi="Cambria" w:cs="Cambria"/>
          <w:spacing w:val="3"/>
          <w:sz w:val="24"/>
          <w:szCs w:val="24"/>
        </w:rPr>
        <w:t>6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>3</w:t>
      </w:r>
      <w:r>
        <w:rPr>
          <w:rFonts w:ascii="Cambria" w:eastAsia="Cambria" w:hAnsi="Cambria" w:cs="Cambria"/>
          <w:spacing w:val="20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0,51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%  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51,9</w:t>
      </w:r>
      <w:r>
        <w:rPr>
          <w:rFonts w:ascii="Cambria" w:eastAsia="Cambria" w:hAnsi="Cambria" w:cs="Cambria"/>
          <w:spacing w:val="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4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0,54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% 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3"/>
          <w:sz w:val="24"/>
          <w:szCs w:val="24"/>
        </w:rPr>
        <w:t>4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9E742C">
      <w:pPr>
        <w:spacing w:before="4" w:line="272" w:lineRule="auto"/>
        <w:ind w:left="121" w:right="548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=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,553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 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pacing w:val="3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ke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), X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2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3 </w:t>
      </w:r>
      <w:r>
        <w:rPr>
          <w:rFonts w:ascii="Cambria" w:eastAsia="Cambria" w:hAnsi="Cambria" w:cs="Cambria"/>
          <w:spacing w:val="4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sosi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4 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5 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urun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553,</w:t>
      </w:r>
      <w:r>
        <w:rPr>
          <w:rFonts w:ascii="Cambria" w:eastAsia="Cambria" w:hAnsi="Cambria" w:cs="Cambria"/>
          <w:spacing w:val="3"/>
          <w:sz w:val="24"/>
          <w:szCs w:val="24"/>
        </w:rPr>
        <w:t>3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1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0,23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1</w:t>
      </w:r>
      <w:r>
        <w:rPr>
          <w:rFonts w:ascii="Cambria" w:eastAsia="Cambria" w:hAnsi="Cambria" w:cs="Cambria"/>
          <w:sz w:val="24"/>
          <w:szCs w:val="24"/>
        </w:rPr>
        <w:t>% 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3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,2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9E742C">
      <w:pPr>
        <w:spacing w:line="273" w:lineRule="auto"/>
        <w:ind w:left="121" w:right="5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>2</w:t>
      </w:r>
      <w:r>
        <w:rPr>
          <w:rFonts w:ascii="Cambria" w:eastAsia="Cambria" w:hAnsi="Cambria" w:cs="Cambria"/>
          <w:spacing w:val="20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18,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9E742C">
      <w:pPr>
        <w:spacing w:line="280" w:lineRule="exact"/>
        <w:ind w:left="121" w:right="56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resi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3  </w:t>
      </w:r>
      <w:r>
        <w:rPr>
          <w:rFonts w:ascii="Cambria" w:eastAsia="Cambria" w:hAnsi="Cambria" w:cs="Cambria"/>
          <w:spacing w:val="10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,28</w:t>
      </w:r>
      <w:r>
        <w:rPr>
          <w:rFonts w:ascii="Cambria" w:eastAsia="Cambria" w:hAnsi="Cambria" w:cs="Cambria"/>
          <w:sz w:val="24"/>
          <w:szCs w:val="24"/>
        </w:rPr>
        <w:t xml:space="preserve">7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mi</w:t>
      </w:r>
    </w:p>
    <w:p w:rsidR="00FC3092" w:rsidRDefault="009E742C">
      <w:pPr>
        <w:spacing w:before="40" w:line="273" w:lineRule="auto"/>
        <w:ind w:left="121" w:right="5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28,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9E742C">
      <w:pPr>
        <w:spacing w:line="280" w:lineRule="exact"/>
        <w:ind w:left="121" w:right="5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resi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4  </w:t>
      </w:r>
      <w:r>
        <w:rPr>
          <w:rFonts w:ascii="Cambria" w:eastAsia="Cambria" w:hAnsi="Cambria" w:cs="Cambria"/>
          <w:spacing w:val="6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0,20</w:t>
      </w:r>
      <w:r>
        <w:rPr>
          <w:rFonts w:ascii="Cambria" w:eastAsia="Cambria" w:hAnsi="Cambria" w:cs="Cambria"/>
          <w:sz w:val="24"/>
          <w:szCs w:val="24"/>
        </w:rPr>
        <w:t xml:space="preserve">7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pacing w:val="6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</w:p>
    <w:p w:rsidR="00FC3092" w:rsidRDefault="009E742C">
      <w:pPr>
        <w:spacing w:before="40" w:line="272" w:lineRule="auto"/>
        <w:ind w:left="121" w:right="5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20,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9E742C">
      <w:pPr>
        <w:spacing w:line="273" w:lineRule="auto"/>
        <w:ind w:left="121" w:right="54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resi 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>5</w:t>
      </w:r>
      <w:r>
        <w:rPr>
          <w:rFonts w:ascii="Cambria" w:eastAsia="Cambria" w:hAnsi="Cambria" w:cs="Cambria"/>
          <w:spacing w:val="20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0,21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,6</w:t>
      </w:r>
      <w:r>
        <w:rPr>
          <w:rFonts w:ascii="Cambria" w:eastAsia="Cambria" w:hAnsi="Cambria" w:cs="Cambria"/>
          <w:spacing w:val="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0" w:line="100" w:lineRule="exact"/>
        <w:rPr>
          <w:sz w:val="11"/>
          <w:szCs w:val="11"/>
        </w:rPr>
      </w:pPr>
    </w:p>
    <w:p w:rsidR="00FC3092" w:rsidRDefault="009E742C">
      <w:pPr>
        <w:spacing w:line="260" w:lineRule="exact"/>
        <w:ind w:left="829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40" w:right="1680" w:bottom="280" w:left="1580" w:header="1430" w:footer="1603" w:gutter="0"/>
          <w:cols w:space="720"/>
        </w:sectPr>
      </w:pP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2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-m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   </w:t>
      </w:r>
      <w:r>
        <w:rPr>
          <w:rFonts w:ascii="Cambria" w:eastAsia="Cambria" w:hAnsi="Cambria" w:cs="Cambria"/>
          <w:spacing w:val="2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h   </w:t>
      </w:r>
      <w:r>
        <w:rPr>
          <w:rFonts w:ascii="Cambria" w:eastAsia="Cambria" w:hAnsi="Cambria" w:cs="Cambria"/>
          <w:spacing w:val="2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te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but   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ruh   </w:t>
      </w:r>
      <w:r>
        <w:rPr>
          <w:rFonts w:ascii="Cambria" w:eastAsia="Cambria" w:hAnsi="Cambria" w:cs="Cambria"/>
          <w:spacing w:val="2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or</w:t>
      </w:r>
    </w:p>
    <w:p w:rsidR="00FC3092" w:rsidRDefault="00FC3092">
      <w:pPr>
        <w:spacing w:before="2" w:line="120" w:lineRule="exact"/>
        <w:rPr>
          <w:sz w:val="12"/>
          <w:szCs w:val="12"/>
        </w:rPr>
      </w:pPr>
    </w:p>
    <w:p w:rsidR="00FC3092" w:rsidRDefault="009E742C">
      <w:pPr>
        <w:ind w:left="121" w:right="-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ɛ</w:t>
      </w:r>
      <w:r>
        <w:rPr>
          <w:rFonts w:ascii="Cambria" w:eastAsia="Cambria" w:hAnsi="Cambria" w:cs="Cambria"/>
          <w:position w:val="-2"/>
          <w:sz w:val="16"/>
          <w:szCs w:val="16"/>
        </w:rPr>
        <w:t>i</w:t>
      </w:r>
      <w:r>
        <w:rPr>
          <w:rFonts w:ascii="Cambria" w:eastAsia="Cambria" w:hAnsi="Cambria" w:cs="Cambria"/>
          <w:sz w:val="24"/>
          <w:szCs w:val="24"/>
        </w:rPr>
        <w:t>=</w:t>
      </w:r>
    </w:p>
    <w:p w:rsidR="00FC3092" w:rsidRDefault="009E742C">
      <w:pPr>
        <w:spacing w:before="2" w:line="120" w:lineRule="exact"/>
        <w:rPr>
          <w:sz w:val="12"/>
          <w:szCs w:val="12"/>
        </w:rPr>
      </w:pPr>
      <w:r>
        <w:br w:type="column"/>
      </w:r>
    </w:p>
    <w:p w:rsidR="00FC3092" w:rsidRDefault="009E742C">
      <w:pPr>
        <w:ind w:right="-59"/>
        <w:rPr>
          <w:sz w:val="13"/>
          <w:szCs w:val="13"/>
        </w:rPr>
      </w:pPr>
      <w:r>
        <w:pict>
          <v:group id="_x0000_s1134" style="position:absolute;margin-left:180.7pt;margin-top:-1.3pt;width:39.05pt;height:16.85pt;z-index:-251666944;mso-position-horizontal-relative:page" coordorigin="3614,-26" coordsize="781,337">
            <v:shape id="_x0000_s1138" style="position:absolute;left:3619;top:183;width:31;height:17" coordorigin="3619,183" coordsize="31,17" path="m3619,200r30,-17e" filled="f" strokeweight=".16619mm">
              <v:path arrowok="t"/>
            </v:shape>
            <v:shape id="_x0000_s1137" style="position:absolute;left:3649;top:188;width:44;height:113" coordorigin="3649,188" coordsize="44,113" path="m3649,188r45,113e" filled="f" strokeweight=".34981mm">
              <v:path arrowok="t"/>
            </v:shape>
            <v:shape id="_x0000_s1136" style="position:absolute;left:3699;top:-21;width:58;height:322" coordorigin="3699,-21" coordsize="58,322" path="m3699,301r58,-322e" filled="f" strokeweight=".17136mm">
              <v:path arrowok="t"/>
            </v:shape>
            <v:shape id="_x0000_s1135" style="position:absolute;left:3757;top:-21;width:633;height:0" coordorigin="3757,-21" coordsize="633,0" path="m3757,-21r633,e" filled="f" strokeweight=".16447mm">
              <v:path arrowok="t"/>
            </v:shape>
            <w10:wrap anchorx="page"/>
          </v:group>
        </w:pict>
      </w:r>
      <w:r>
        <w:pict>
          <v:group id="_x0000_s1129" style="position:absolute;margin-left:171.05pt;margin-top:24pt;width:37.85pt;height:14.5pt;z-index:-251662848;mso-position-horizontal-relative:page" coordorigin="3421,480" coordsize="757,290">
            <v:shape id="_x0000_s1133" style="position:absolute;left:3426;top:661;width:33;height:17" coordorigin="3426,661" coordsize="33,17" path="m3426,678r33,-17e" filled="f" strokeweight=".17717mm">
              <v:path arrowok="t"/>
            </v:shape>
            <v:shape id="_x0000_s1132" style="position:absolute;left:3459;top:666;width:47;height:94" coordorigin="3459,666" coordsize="47,94" path="m3459,666r47,94e" filled="f" strokeweight=".36931mm">
              <v:path arrowok="t"/>
            </v:shape>
            <v:shape id="_x0000_s1131" style="position:absolute;left:3512;top:486;width:63;height:274" coordorigin="3512,486" coordsize="63,274" path="m3512,760r63,-274e" filled="f" strokeweight=".19231mm">
              <v:path arrowok="t"/>
            </v:shape>
            <v:shape id="_x0000_s1130" style="position:absolute;left:3575;top:486;width:599;height:0" coordorigin="3575,486" coordsize="599,0" path="m3575,486r598,e" filled="f" strokeweight=".17269mm">
              <v:path arrowok="t"/>
            </v:shape>
            <w10:wrap anchorx="page"/>
          </v:group>
        </w:pict>
      </w:r>
      <w:r>
        <w:pict>
          <v:shape id="_x0000_s1128" type="#_x0000_t202" style="position:absolute;margin-left:212.6pt;margin-top:9pt;width:1.95pt;height:6.8pt;z-index:-251661824;mso-position-horizontal-relative:page" filled="f" stroked="f">
            <v:textbox inset="0,0,0,0">
              <w:txbxContent>
                <w:p w:rsidR="00FC3092" w:rsidRDefault="009E742C">
                  <w:pPr>
                    <w:spacing w:line="120" w:lineRule="exact"/>
                    <w:ind w:right="-40"/>
                    <w:rPr>
                      <w:sz w:val="13"/>
                      <w:szCs w:val="13"/>
                    </w:rPr>
                  </w:pPr>
                  <w:r>
                    <w:rPr>
                      <w:i/>
                      <w:w w:val="109"/>
                      <w:sz w:val="13"/>
                      <w:szCs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sz w:val="23"/>
          <w:szCs w:val="23"/>
        </w:rPr>
        <w:t>1</w:t>
      </w:r>
      <w:r>
        <w:rPr>
          <w:spacing w:val="-13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spacing w:val="18"/>
          <w:sz w:val="23"/>
          <w:szCs w:val="23"/>
        </w:rPr>
        <w:t xml:space="preserve"> </w:t>
      </w:r>
      <w:r>
        <w:rPr>
          <w:i/>
          <w:w w:val="106"/>
          <w:sz w:val="23"/>
          <w:szCs w:val="23"/>
        </w:rPr>
        <w:t>R</w:t>
      </w:r>
      <w:r>
        <w:rPr>
          <w:i/>
          <w:spacing w:val="-36"/>
          <w:sz w:val="23"/>
          <w:szCs w:val="23"/>
        </w:rPr>
        <w:t xml:space="preserve"> </w:t>
      </w:r>
      <w:r>
        <w:rPr>
          <w:w w:val="109"/>
          <w:position w:val="10"/>
          <w:sz w:val="13"/>
          <w:szCs w:val="13"/>
        </w:rPr>
        <w:t>2</w:t>
      </w:r>
    </w:p>
    <w:p w:rsidR="00FC3092" w:rsidRDefault="009E742C">
      <w:pPr>
        <w:spacing w:before="2" w:line="240" w:lineRule="exact"/>
        <w:rPr>
          <w:sz w:val="24"/>
          <w:szCs w:val="24"/>
        </w:rPr>
      </w:pPr>
      <w:r>
        <w:br w:type="column"/>
      </w:r>
    </w:p>
    <w:p w:rsidR="00FC3092" w:rsidRDefault="009E742C">
      <w:pPr>
        <w:spacing w:line="260" w:lineRule="exact"/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,     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</w:p>
    <w:p w:rsidR="00FC3092" w:rsidRDefault="009E742C">
      <w:pPr>
        <w:spacing w:before="2" w:line="120" w:lineRule="exact"/>
        <w:rPr>
          <w:sz w:val="12"/>
          <w:szCs w:val="12"/>
        </w:rPr>
      </w:pPr>
      <w:r>
        <w:br w:type="column"/>
      </w:r>
    </w:p>
    <w:p w:rsidR="00FC3092" w:rsidRDefault="009E742C">
      <w:pPr>
        <w:ind w:right="-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ɛ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5</w:t>
      </w:r>
      <w:r>
        <w:rPr>
          <w:rFonts w:ascii="Cambria" w:eastAsia="Cambria" w:hAnsi="Cambria" w:cs="Cambria"/>
          <w:sz w:val="24"/>
          <w:szCs w:val="24"/>
        </w:rPr>
        <w:t>=</w:t>
      </w:r>
    </w:p>
    <w:p w:rsidR="00FC3092" w:rsidRDefault="009E742C">
      <w:pPr>
        <w:spacing w:before="1" w:line="120" w:lineRule="exact"/>
        <w:rPr>
          <w:sz w:val="12"/>
          <w:szCs w:val="12"/>
        </w:rPr>
      </w:pPr>
      <w:r>
        <w:br w:type="column"/>
      </w:r>
    </w:p>
    <w:p w:rsidR="00FC3092" w:rsidRDefault="009E742C">
      <w:pPr>
        <w:ind w:right="-56"/>
        <w:rPr>
          <w:rFonts w:ascii="Cambria" w:eastAsia="Cambria" w:hAnsi="Cambria" w:cs="Cambria"/>
          <w:sz w:val="24"/>
          <w:szCs w:val="24"/>
        </w:rPr>
      </w:pPr>
      <w:r>
        <w:pict>
          <v:group id="_x0000_s1123" style="position:absolute;margin-left:309.7pt;margin-top:.1pt;width:51.65pt;height:15.2pt;z-index:-251665920;mso-position-horizontal-relative:page" coordorigin="6194,2" coordsize="1033,304">
            <v:shape id="_x0000_s1127" style="position:absolute;left:6199;top:191;width:30;height:17" coordorigin="6199,191" coordsize="30,17" path="m6199,208r30,-17e" filled="f" strokeweight=".16619mm">
              <v:path arrowok="t"/>
            </v:shape>
            <v:shape id="_x0000_s1126" style="position:absolute;left:6229;top:196;width:44;height:100" coordorigin="6229,196" coordsize="44,100" path="m6229,196r44,100e" filled="f" strokeweight=".34914mm">
              <v:path arrowok="t"/>
            </v:shape>
            <v:shape id="_x0000_s1125" style="position:absolute;left:6277;top:7;width:58;height:289" coordorigin="6277,7" coordsize="58,289" path="m6277,296l6336,7e" filled="f" strokeweight=".17117mm">
              <v:path arrowok="t"/>
            </v:shape>
            <v:shape id="_x0000_s1124" style="position:absolute;left:6336;top:7;width:886;height:0" coordorigin="6336,7" coordsize="886,0" path="m6336,7r886,e" filled="f" strokeweight=".16447mm">
              <v:path arrowok="t"/>
            </v:shape>
            <w10:wrap anchorx="page"/>
          </v:group>
        </w:pict>
      </w:r>
      <w:r>
        <w:rPr>
          <w:sz w:val="23"/>
          <w:szCs w:val="23"/>
        </w:rPr>
        <w:t>1</w:t>
      </w:r>
      <w:r>
        <w:rPr>
          <w:spacing w:val="-10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spacing w:val="7"/>
          <w:sz w:val="23"/>
          <w:szCs w:val="23"/>
        </w:rPr>
        <w:t xml:space="preserve"> </w:t>
      </w:r>
      <w:r>
        <w:rPr>
          <w:spacing w:val="-8"/>
          <w:sz w:val="23"/>
          <w:szCs w:val="23"/>
        </w:rPr>
        <w:t>0</w:t>
      </w:r>
      <w:r>
        <w:rPr>
          <w:spacing w:val="-2"/>
          <w:sz w:val="23"/>
          <w:szCs w:val="23"/>
        </w:rPr>
        <w:t>,</w:t>
      </w:r>
      <w:r>
        <w:rPr>
          <w:spacing w:val="-4"/>
          <w:sz w:val="23"/>
          <w:szCs w:val="23"/>
        </w:rPr>
        <w:t>60</w:t>
      </w:r>
      <w:r>
        <w:rPr>
          <w:sz w:val="23"/>
          <w:szCs w:val="23"/>
        </w:rPr>
        <w:t>7</w:t>
      </w:r>
      <w:r>
        <w:rPr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=</w:t>
      </w:r>
    </w:p>
    <w:p w:rsidR="00FC3092" w:rsidRDefault="009E742C">
      <w:pPr>
        <w:spacing w:before="4" w:line="120" w:lineRule="exact"/>
        <w:rPr>
          <w:sz w:val="12"/>
          <w:szCs w:val="12"/>
        </w:rPr>
      </w:pPr>
      <w:r>
        <w:br w:type="column"/>
      </w:r>
    </w:p>
    <w:p w:rsidR="00FC3092" w:rsidRDefault="009E742C">
      <w:pPr>
        <w:rPr>
          <w:rFonts w:ascii="Cambria" w:eastAsia="Cambria" w:hAnsi="Cambria" w:cs="Cambria"/>
          <w:sz w:val="24"/>
          <w:szCs w:val="24"/>
        </w:rPr>
        <w:sectPr w:rsidR="00FC3092">
          <w:type w:val="continuous"/>
          <w:pgSz w:w="11920" w:h="16840"/>
          <w:pgMar w:top="1400" w:right="1680" w:bottom="280" w:left="1580" w:header="720" w:footer="720" w:gutter="0"/>
          <w:cols w:num="6" w:space="720" w:equalWidth="0">
            <w:col w:w="1990" w:space="175"/>
            <w:col w:w="604" w:space="80"/>
            <w:col w:w="930" w:space="323"/>
            <w:col w:w="469" w:space="173"/>
            <w:col w:w="1071" w:space="204"/>
            <w:col w:w="2641"/>
          </w:cols>
        </w:sectPr>
      </w:pPr>
      <w:r>
        <w:pict>
          <v:group id="_x0000_s1118" style="position:absolute;margin-left:371.8pt;margin-top:-.1pt;width:36.55pt;height:14.55pt;z-index:-251664896;mso-position-horizontal-relative:page" coordorigin="7436,-2" coordsize="731,291">
            <v:shape id="_x0000_s1122" style="position:absolute;left:7441;top:179;width:32;height:17" coordorigin="7441,179" coordsize="32,17" path="m7441,196r33,-17e" filled="f" strokeweight=".17669mm">
              <v:path arrowok="t"/>
            </v:shape>
            <v:shape id="_x0000_s1121" style="position:absolute;left:7474;top:184;width:47;height:94" coordorigin="7474,184" coordsize="47,94" path="m7474,184r47,94e" filled="f" strokeweight=".36544mm">
              <v:path arrowok="t"/>
            </v:shape>
            <v:shape id="_x0000_s1120" style="position:absolute;left:7526;top:4;width:62;height:275" coordorigin="7526,4" coordsize="62,275" path="m7526,278l7588,4e" filled="f" strokeweight=".18989mm">
              <v:path arrowok="t"/>
            </v:shape>
            <v:shape id="_x0000_s1119" style="position:absolute;left:7588;top:4;width:575;height:0" coordorigin="7588,4" coordsize="575,0" path="m7588,4r575,e" filled="f" strokeweight=".17269mm">
              <v:path arrowok="t"/>
            </v:shape>
            <w10:wrap anchorx="page"/>
          </v:group>
        </w:pict>
      </w:r>
      <w:r>
        <w:rPr>
          <w:spacing w:val="-7"/>
          <w:sz w:val="23"/>
          <w:szCs w:val="23"/>
        </w:rPr>
        <w:t>0</w:t>
      </w:r>
      <w:r>
        <w:rPr>
          <w:spacing w:val="-6"/>
          <w:sz w:val="23"/>
          <w:szCs w:val="23"/>
        </w:rPr>
        <w:t>,</w:t>
      </w:r>
      <w:r>
        <w:rPr>
          <w:spacing w:val="-3"/>
          <w:sz w:val="23"/>
          <w:szCs w:val="23"/>
        </w:rPr>
        <w:t>39</w:t>
      </w:r>
      <w:r>
        <w:rPr>
          <w:sz w:val="23"/>
          <w:szCs w:val="23"/>
        </w:rPr>
        <w:t xml:space="preserve">3 </w:t>
      </w:r>
      <w:r>
        <w:rPr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=0</w:t>
      </w:r>
      <w:r>
        <w:rPr>
          <w:rFonts w:ascii="Cambria" w:eastAsia="Cambria" w:hAnsi="Cambria" w:cs="Cambria"/>
          <w:spacing w:val="3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62</w:t>
      </w:r>
      <w:r>
        <w:rPr>
          <w:rFonts w:ascii="Cambria" w:eastAsia="Cambria" w:hAnsi="Cambria" w:cs="Cambria"/>
          <w:sz w:val="24"/>
          <w:szCs w:val="24"/>
        </w:rPr>
        <w:t xml:space="preserve">7   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FC3092" w:rsidRDefault="009E742C">
      <w:pPr>
        <w:spacing w:before="86" w:line="260" w:lineRule="exact"/>
        <w:ind w:left="121" w:right="-57"/>
        <w:rPr>
          <w:rFonts w:ascii="Cambria" w:eastAsia="Cambria" w:hAnsi="Cambria" w:cs="Cambria"/>
          <w:sz w:val="24"/>
          <w:szCs w:val="24"/>
        </w:rPr>
      </w:pPr>
      <w:r>
        <w:lastRenderedPageBreak/>
        <w:pict>
          <v:group id="_x0000_s1113" style="position:absolute;left:0;text-align:left;margin-left:110.1pt;margin-top:4.35pt;width:50.15pt;height:15.2pt;z-index:-251663872;mso-position-horizontal-relative:page" coordorigin="2202,87" coordsize="1003,304">
            <v:shape id="_x0000_s1117" style="position:absolute;left:2206;top:276;width:30;height:17" coordorigin="2206,276" coordsize="30,17" path="m2206,293r30,-17e" filled="f" strokeweight=".16589mm">
              <v:path arrowok="t"/>
            </v:shape>
            <v:shape id="_x0000_s1116" style="position:absolute;left:2236;top:281;width:43;height:100" coordorigin="2236,281" coordsize="43,100" path="m2236,281r44,100e" filled="f" strokeweight=".34686mm">
              <v:path arrowok="t"/>
            </v:shape>
            <v:shape id="_x0000_s1115" style="position:absolute;left:2285;top:91;width:57;height:289" coordorigin="2285,91" coordsize="57,289" path="m2285,381l2342,91e" filled="f" strokeweight=".16989mm">
              <v:path arrowok="t"/>
            </v:shape>
            <v:shape id="_x0000_s1114" style="position:absolute;left:2342;top:91;width:857;height:0" coordorigin="2342,91" coordsize="857,0" path="m2342,91r858,e" filled="f" strokeweight=".16447mm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ɛ</w:t>
      </w:r>
      <w:r>
        <w:rPr>
          <w:rFonts w:ascii="Cambria" w:eastAsia="Cambria" w:hAnsi="Cambria" w:cs="Cambria"/>
          <w:spacing w:val="-1"/>
          <w:position w:val="-3"/>
          <w:sz w:val="16"/>
          <w:szCs w:val="16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=</w:t>
      </w:r>
    </w:p>
    <w:p w:rsidR="00FC3092" w:rsidRDefault="009E742C">
      <w:pPr>
        <w:spacing w:before="85" w:line="280" w:lineRule="exact"/>
        <w:ind w:right="-56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position w:val="-1"/>
          <w:sz w:val="23"/>
          <w:szCs w:val="23"/>
        </w:rPr>
        <w:lastRenderedPageBreak/>
        <w:t>1</w:t>
      </w:r>
      <w:r>
        <w:rPr>
          <w:spacing w:val="-12"/>
          <w:position w:val="-1"/>
          <w:sz w:val="23"/>
          <w:szCs w:val="23"/>
        </w:rPr>
        <w:t xml:space="preserve"> </w:t>
      </w:r>
      <w:r>
        <w:rPr>
          <w:rFonts w:ascii="Symbol" w:eastAsia="Symbol" w:hAnsi="Symbol" w:cs="Symbol"/>
          <w:position w:val="-1"/>
          <w:sz w:val="23"/>
          <w:szCs w:val="23"/>
        </w:rPr>
        <w:t>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-8"/>
          <w:position w:val="-1"/>
          <w:sz w:val="23"/>
          <w:szCs w:val="23"/>
        </w:rPr>
        <w:t>0</w:t>
      </w:r>
      <w:r>
        <w:rPr>
          <w:spacing w:val="-2"/>
          <w:position w:val="-1"/>
          <w:sz w:val="23"/>
          <w:szCs w:val="23"/>
        </w:rPr>
        <w:t>,</w:t>
      </w:r>
      <w:r>
        <w:rPr>
          <w:spacing w:val="-4"/>
          <w:position w:val="-1"/>
          <w:sz w:val="23"/>
          <w:szCs w:val="23"/>
        </w:rPr>
        <w:t>77</w:t>
      </w:r>
      <w:r>
        <w:rPr>
          <w:position w:val="-1"/>
          <w:sz w:val="23"/>
          <w:szCs w:val="23"/>
        </w:rPr>
        <w:t>1</w:t>
      </w:r>
      <w:r>
        <w:rPr>
          <w:spacing w:val="-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=</w:t>
      </w:r>
    </w:p>
    <w:p w:rsidR="00FC3092" w:rsidRDefault="009E742C">
      <w:pPr>
        <w:spacing w:before="88" w:line="260" w:lineRule="exact"/>
        <w:rPr>
          <w:rFonts w:ascii="Cambria" w:eastAsia="Cambria" w:hAnsi="Cambria" w:cs="Cambria"/>
          <w:sz w:val="24"/>
          <w:szCs w:val="24"/>
        </w:rPr>
        <w:sectPr w:rsidR="00FC3092">
          <w:type w:val="continuous"/>
          <w:pgSz w:w="11920" w:h="16840"/>
          <w:pgMar w:top="1400" w:right="1680" w:bottom="280" w:left="1580" w:header="720" w:footer="720" w:gutter="0"/>
          <w:cols w:num="3" w:space="720" w:equalWidth="0">
            <w:col w:w="582" w:space="169"/>
            <w:col w:w="1043" w:space="212"/>
            <w:col w:w="6654"/>
          </w:cols>
        </w:sectPr>
      </w:pPr>
      <w:r>
        <w:br w:type="column"/>
      </w:r>
      <w:r>
        <w:rPr>
          <w:spacing w:val="-9"/>
          <w:w w:val="114"/>
          <w:position w:val="-1"/>
          <w:sz w:val="23"/>
          <w:szCs w:val="23"/>
        </w:rPr>
        <w:lastRenderedPageBreak/>
        <w:t>0</w:t>
      </w:r>
      <w:r>
        <w:rPr>
          <w:spacing w:val="2"/>
          <w:w w:val="114"/>
          <w:position w:val="-1"/>
          <w:sz w:val="23"/>
          <w:szCs w:val="23"/>
        </w:rPr>
        <w:t>,</w:t>
      </w:r>
      <w:r>
        <w:rPr>
          <w:spacing w:val="-3"/>
          <w:w w:val="114"/>
          <w:position w:val="-1"/>
          <w:sz w:val="23"/>
          <w:szCs w:val="23"/>
        </w:rPr>
        <w:t>22</w:t>
      </w:r>
      <w:r>
        <w:rPr>
          <w:w w:val="114"/>
          <w:position w:val="-1"/>
          <w:sz w:val="23"/>
          <w:szCs w:val="23"/>
        </w:rPr>
        <w:t>9</w:t>
      </w:r>
      <w:r>
        <w:rPr>
          <w:spacing w:val="3"/>
          <w:w w:val="114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=  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0,47</w:t>
      </w:r>
      <w:r>
        <w:rPr>
          <w:rFonts w:ascii="Cambria" w:eastAsia="Cambria" w:hAnsi="Cambria" w:cs="Cambria"/>
          <w:spacing w:val="3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uk  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 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  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uh  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efe</w:t>
      </w:r>
      <w:r>
        <w:rPr>
          <w:rFonts w:ascii="Cambria" w:eastAsia="Cambria" w:hAnsi="Cambria" w:cs="Cambria"/>
          <w:sz w:val="24"/>
          <w:szCs w:val="24"/>
        </w:rPr>
        <w:t>k</w:t>
      </w:r>
    </w:p>
    <w:p w:rsidR="00FC3092" w:rsidRDefault="00FC3092">
      <w:pPr>
        <w:spacing w:before="10" w:line="100" w:lineRule="exact"/>
        <w:rPr>
          <w:sz w:val="10"/>
          <w:szCs w:val="10"/>
        </w:rPr>
      </w:pPr>
    </w:p>
    <w:p w:rsidR="00FC3092" w:rsidRDefault="009E742C">
      <w:pPr>
        <w:spacing w:line="270" w:lineRule="auto"/>
        <w:ind w:left="121" w:right="550"/>
        <w:jc w:val="both"/>
        <w:rPr>
          <w:rFonts w:ascii="Cambria" w:eastAsia="Cambria" w:hAnsi="Cambria" w:cs="Cambria"/>
          <w:sz w:val="24"/>
          <w:szCs w:val="24"/>
        </w:rPr>
        <w:sectPr w:rsidR="00FC3092">
          <w:type w:val="continuous"/>
          <w:pgSz w:w="11920" w:h="16840"/>
          <w:pgMar w:top="1400" w:right="1680" w:bottom="280" w:left="1580" w:header="720" w:footer="720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-m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ran (</w:t>
      </w:r>
      <w:r>
        <w:rPr>
          <w:rFonts w:ascii="Cambria" w:eastAsia="Cambria" w:hAnsi="Cambria" w:cs="Cambria"/>
          <w:spacing w:val="5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2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3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4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(Y),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before="5" w:line="220" w:lineRule="exact"/>
        <w:rPr>
          <w:sz w:val="22"/>
          <w:szCs w:val="22"/>
        </w:rPr>
        <w:sectPr w:rsidR="00FC3092">
          <w:footerReference w:type="default" r:id="rId14"/>
          <w:pgSz w:w="11920" w:h="16840"/>
          <w:pgMar w:top="1620" w:right="1040" w:bottom="280" w:left="1680" w:header="1430" w:footer="1635" w:gutter="0"/>
          <w:pgNumType w:start="141"/>
          <w:cols w:space="720"/>
        </w:sectPr>
      </w:pPr>
    </w:p>
    <w:p w:rsidR="00FC3092" w:rsidRDefault="009E742C">
      <w:pPr>
        <w:spacing w:before="34"/>
        <w:ind w:left="1156" w:right="-37"/>
        <w:jc w:val="center"/>
      </w:pPr>
      <w:r>
        <w:rPr>
          <w:spacing w:val="-4"/>
        </w:rPr>
        <w:lastRenderedPageBreak/>
        <w:t>K</w:t>
      </w:r>
      <w:r>
        <w:rPr>
          <w:spacing w:val="3"/>
        </w:rPr>
        <w:t>e</w:t>
      </w:r>
      <w:r>
        <w:rPr>
          <w:spacing w:val="-2"/>
        </w:rPr>
        <w:t>s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</w:p>
    <w:p w:rsidR="00FC3092" w:rsidRDefault="009E742C">
      <w:pPr>
        <w:spacing w:before="2" w:line="200" w:lineRule="exact"/>
        <w:ind w:right="249"/>
        <w:jc w:val="right"/>
      </w:pPr>
      <w:r>
        <w:rPr>
          <w:spacing w:val="1"/>
          <w:position w:val="-3"/>
        </w:rPr>
        <w:t>(</w:t>
      </w:r>
      <w:r>
        <w:rPr>
          <w:position w:val="-3"/>
        </w:rPr>
        <w:t>X</w:t>
      </w:r>
      <w:r>
        <w:rPr>
          <w:spacing w:val="18"/>
          <w:position w:val="-3"/>
        </w:rPr>
        <w:t xml:space="preserve"> </w:t>
      </w:r>
      <w:r>
        <w:rPr>
          <w:position w:val="-3"/>
        </w:rPr>
        <w:t>)</w:t>
      </w:r>
    </w:p>
    <w:p w:rsidR="00FC3092" w:rsidRDefault="009E742C">
      <w:pPr>
        <w:spacing w:line="100" w:lineRule="exact"/>
        <w:ind w:right="317"/>
        <w:jc w:val="right"/>
        <w:rPr>
          <w:sz w:val="13"/>
          <w:szCs w:val="13"/>
        </w:rPr>
      </w:pPr>
      <w:r>
        <w:rPr>
          <w:w w:val="101"/>
          <w:position w:val="1"/>
          <w:sz w:val="13"/>
          <w:szCs w:val="13"/>
        </w:rPr>
        <w:t>1</w:t>
      </w:r>
    </w:p>
    <w:p w:rsidR="00FC3092" w:rsidRDefault="009E742C">
      <w:pPr>
        <w:spacing w:before="41"/>
        <w:rPr>
          <w:rFonts w:ascii="Arial" w:eastAsia="Arial" w:hAnsi="Arial" w:cs="Arial"/>
        </w:rPr>
        <w:sectPr w:rsidR="00FC3092">
          <w:type w:val="continuous"/>
          <w:pgSz w:w="11920" w:h="16840"/>
          <w:pgMar w:top="1400" w:right="1040" w:bottom="280" w:left="1680" w:header="720" w:footer="720" w:gutter="0"/>
          <w:cols w:num="2" w:space="720" w:equalWidth="0">
            <w:col w:w="2037" w:space="2541"/>
            <w:col w:w="4622"/>
          </w:cols>
        </w:sectPr>
      </w:pPr>
      <w:r>
        <w:br w:type="column"/>
      </w:r>
      <w:r>
        <w:rPr>
          <w:rFonts w:ascii="Arial" w:eastAsia="Arial" w:hAnsi="Arial" w:cs="Arial"/>
          <w:spacing w:val="1"/>
        </w:rPr>
        <w:lastRenderedPageBreak/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17</w:t>
      </w:r>
      <w:r>
        <w:rPr>
          <w:rFonts w:ascii="Arial" w:eastAsia="Arial" w:hAnsi="Arial" w:cs="Arial"/>
        </w:rPr>
        <w:t>1</w:t>
      </w:r>
    </w:p>
    <w:p w:rsidR="00FC3092" w:rsidRDefault="00FC3092">
      <w:pPr>
        <w:spacing w:before="2" w:line="160" w:lineRule="exact"/>
        <w:rPr>
          <w:sz w:val="16"/>
          <w:szCs w:val="16"/>
        </w:rPr>
      </w:pPr>
    </w:p>
    <w:p w:rsidR="00FC3092" w:rsidRDefault="00FC3092">
      <w:pPr>
        <w:spacing w:line="200" w:lineRule="exact"/>
        <w:sectPr w:rsidR="00FC3092">
          <w:type w:val="continuous"/>
          <w:pgSz w:w="11920" w:h="16840"/>
          <w:pgMar w:top="1400" w:right="1040" w:bottom="280" w:left="1680" w:header="720" w:footer="720" w:gutter="0"/>
          <w:cols w:space="720"/>
        </w:sectPr>
      </w:pPr>
    </w:p>
    <w:p w:rsidR="00FC3092" w:rsidRDefault="00FC3092">
      <w:pPr>
        <w:spacing w:line="200" w:lineRule="exact"/>
      </w:pPr>
    </w:p>
    <w:p w:rsidR="00FC3092" w:rsidRDefault="00FC3092">
      <w:pPr>
        <w:spacing w:before="9" w:line="280" w:lineRule="exact"/>
        <w:rPr>
          <w:sz w:val="28"/>
          <w:szCs w:val="28"/>
        </w:rPr>
      </w:pPr>
    </w:p>
    <w:p w:rsidR="00FC3092" w:rsidRDefault="009E742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35</w:t>
      </w:r>
      <w:r>
        <w:rPr>
          <w:rFonts w:ascii="Arial" w:eastAsia="Arial" w:hAnsi="Arial" w:cs="Arial"/>
        </w:rPr>
        <w:t>4</w:t>
      </w:r>
    </w:p>
    <w:p w:rsidR="00FC3092" w:rsidRDefault="009E742C">
      <w:pPr>
        <w:spacing w:before="34"/>
        <w:ind w:left="-38" w:right="163"/>
        <w:jc w:val="center"/>
      </w:pPr>
      <w:r>
        <w:br w:type="column"/>
      </w:r>
      <w:r>
        <w:rPr>
          <w:spacing w:val="-4"/>
        </w:rPr>
        <w:lastRenderedPageBreak/>
        <w:t>K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7"/>
        </w:rPr>
        <w:t>i</w:t>
      </w:r>
      <w:r>
        <w:rPr>
          <w:spacing w:val="4"/>
        </w:rPr>
        <w:t>t</w:t>
      </w:r>
      <w:r>
        <w:rPr>
          <w:spacing w:val="3"/>
        </w:rPr>
        <w:t>a</w:t>
      </w:r>
      <w:r>
        <w:t>s</w:t>
      </w:r>
    </w:p>
    <w:p w:rsidR="00FC3092" w:rsidRDefault="009E742C">
      <w:pPr>
        <w:spacing w:before="10"/>
        <w:ind w:left="124" w:right="324"/>
        <w:jc w:val="center"/>
      </w:pPr>
      <w:r>
        <w:rPr>
          <w:spacing w:val="1"/>
        </w:rPr>
        <w:t>(</w:t>
      </w:r>
      <w:r>
        <w:t>X</w:t>
      </w:r>
      <w:r>
        <w:rPr>
          <w:spacing w:val="2"/>
          <w:w w:val="101"/>
          <w:position w:val="-3"/>
          <w:sz w:val="13"/>
          <w:szCs w:val="13"/>
        </w:rPr>
        <w:t>2</w:t>
      </w:r>
      <w:r>
        <w:t>)</w:t>
      </w:r>
    </w:p>
    <w:p w:rsidR="00FC3092" w:rsidRDefault="00FC3092">
      <w:pPr>
        <w:spacing w:before="6" w:line="280" w:lineRule="exact"/>
        <w:rPr>
          <w:sz w:val="28"/>
          <w:szCs w:val="28"/>
        </w:rPr>
      </w:pPr>
    </w:p>
    <w:p w:rsidR="00FC3092" w:rsidRDefault="009E742C">
      <w:pPr>
        <w:ind w:left="36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22</w:t>
      </w:r>
      <w:r>
        <w:rPr>
          <w:rFonts w:ascii="Arial" w:eastAsia="Arial" w:hAnsi="Arial" w:cs="Arial"/>
        </w:rPr>
        <w:t>3</w:t>
      </w:r>
    </w:p>
    <w:p w:rsidR="00FC3092" w:rsidRDefault="009E742C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FC3092" w:rsidRDefault="009E742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18</w:t>
      </w:r>
      <w:r>
        <w:rPr>
          <w:rFonts w:ascii="Arial" w:eastAsia="Arial" w:hAnsi="Arial" w:cs="Arial"/>
        </w:rPr>
        <w:t>6</w:t>
      </w:r>
    </w:p>
    <w:p w:rsidR="00FC3092" w:rsidRDefault="00FC3092">
      <w:pPr>
        <w:spacing w:before="20" w:line="200" w:lineRule="exact"/>
      </w:pPr>
    </w:p>
    <w:p w:rsidR="00FC3092" w:rsidRDefault="009E742C">
      <w:pPr>
        <w:spacing w:line="160" w:lineRule="exact"/>
        <w:ind w:right="28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2"/>
          <w:sz w:val="16"/>
          <w:szCs w:val="16"/>
        </w:rPr>
        <w:t>0</w:t>
      </w:r>
      <w:r>
        <w:rPr>
          <w:rFonts w:ascii="Arial" w:eastAsia="Arial" w:hAnsi="Arial" w:cs="Arial"/>
          <w:position w:val="-2"/>
          <w:sz w:val="16"/>
          <w:szCs w:val="16"/>
        </w:rPr>
        <w:t>,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62</w:t>
      </w:r>
      <w:r>
        <w:rPr>
          <w:rFonts w:ascii="Arial" w:eastAsia="Arial" w:hAnsi="Arial" w:cs="Arial"/>
          <w:position w:val="-2"/>
          <w:sz w:val="16"/>
          <w:szCs w:val="16"/>
        </w:rPr>
        <w:t>7</w:t>
      </w:r>
      <w:r>
        <w:rPr>
          <w:rFonts w:ascii="Arial" w:eastAsia="Arial" w:hAnsi="Arial" w:cs="Arial"/>
          <w:spacing w:val="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(</w:t>
      </w:r>
      <w:r>
        <w:rPr>
          <w:rFonts w:ascii="Arial" w:eastAsia="Arial" w:hAnsi="Arial" w:cs="Arial"/>
          <w:position w:val="-2"/>
          <w:sz w:val="16"/>
          <w:szCs w:val="16"/>
        </w:rPr>
        <w:t>ε</w:t>
      </w:r>
      <w:r>
        <w:rPr>
          <w:rFonts w:ascii="Arial" w:eastAsia="Arial" w:hAnsi="Arial" w:cs="Arial"/>
          <w:spacing w:val="1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)</w:t>
      </w:r>
    </w:p>
    <w:p w:rsidR="00FC3092" w:rsidRDefault="009E742C">
      <w:pPr>
        <w:spacing w:line="80" w:lineRule="exact"/>
        <w:ind w:right="33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5</w:t>
      </w:r>
    </w:p>
    <w:p w:rsidR="00FC3092" w:rsidRDefault="00FC3092">
      <w:pPr>
        <w:spacing w:before="8" w:line="200" w:lineRule="exact"/>
      </w:pPr>
    </w:p>
    <w:p w:rsidR="00FC3092" w:rsidRDefault="009E742C">
      <w:r>
        <w:rPr>
          <w:spacing w:val="-4"/>
        </w:rPr>
        <w:t>K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ca</w:t>
      </w:r>
      <w:r>
        <w:rPr>
          <w:spacing w:val="-4"/>
        </w:rPr>
        <w:t>y</w:t>
      </w:r>
      <w:r>
        <w:rPr>
          <w:spacing w:val="-1"/>
        </w:rPr>
        <w:t>a</w:t>
      </w:r>
      <w:r>
        <w:rPr>
          <w:spacing w:val="3"/>
        </w:rPr>
        <w:t>a</w:t>
      </w:r>
      <w:r>
        <w:t>n</w:t>
      </w:r>
    </w:p>
    <w:p w:rsidR="00FC3092" w:rsidRDefault="009E742C">
      <w:pPr>
        <w:spacing w:before="2" w:line="200" w:lineRule="exact"/>
        <w:ind w:left="60"/>
      </w:pPr>
      <w:r>
        <w:rPr>
          <w:spacing w:val="-2"/>
          <w:position w:val="-3"/>
        </w:rPr>
        <w:t>M</w:t>
      </w:r>
      <w:r>
        <w:rPr>
          <w:spacing w:val="-1"/>
          <w:position w:val="-3"/>
        </w:rPr>
        <w:t>e</w:t>
      </w:r>
      <w:r>
        <w:rPr>
          <w:spacing w:val="1"/>
          <w:position w:val="-3"/>
        </w:rPr>
        <w:t>r</w:t>
      </w:r>
      <w:r>
        <w:rPr>
          <w:spacing w:val="-1"/>
          <w:position w:val="-3"/>
        </w:rPr>
        <w:t>e</w:t>
      </w:r>
      <w:r>
        <w:rPr>
          <w:position w:val="-3"/>
        </w:rPr>
        <w:t>k</w:t>
      </w:r>
      <w:r>
        <w:rPr>
          <w:spacing w:val="2"/>
          <w:position w:val="-3"/>
        </w:rPr>
        <w:t xml:space="preserve"> </w:t>
      </w:r>
      <w:r>
        <w:rPr>
          <w:spacing w:val="1"/>
          <w:position w:val="-3"/>
        </w:rPr>
        <w:t>(</w:t>
      </w:r>
      <w:r>
        <w:rPr>
          <w:position w:val="-3"/>
        </w:rPr>
        <w:t>X</w:t>
      </w:r>
      <w:r>
        <w:rPr>
          <w:spacing w:val="18"/>
          <w:position w:val="-3"/>
        </w:rPr>
        <w:t xml:space="preserve"> </w:t>
      </w:r>
      <w:r>
        <w:rPr>
          <w:position w:val="-3"/>
        </w:rPr>
        <w:t>)</w:t>
      </w:r>
    </w:p>
    <w:p w:rsidR="00FC3092" w:rsidRDefault="009E742C">
      <w:pPr>
        <w:spacing w:line="100" w:lineRule="exact"/>
        <w:ind w:left="814" w:right="599"/>
        <w:jc w:val="center"/>
        <w:rPr>
          <w:sz w:val="13"/>
          <w:szCs w:val="13"/>
        </w:rPr>
      </w:pPr>
      <w:r>
        <w:pict>
          <v:group id="_x0000_s1086" style="position:absolute;left:0;text-align:left;margin-left:118.35pt;margin-top:120.7pt;width:404.85pt;height:252.3pt;z-index:-251640320;mso-position-horizontal-relative:page;mso-position-vertical-relative:page" coordorigin="2367,2414" coordsize="8097,5045">
            <v:shape id="_x0000_s1112" style="position:absolute;left:4113;top:3352;width:1842;height:686" coordorigin="4113,3352" coordsize="1842,686" path="m4113,4038r1842,l5955,3352r-1842,l4113,4038xe" filled="f" strokeweight=".5pt">
              <v:path arrowok="t"/>
            </v:shape>
            <v:shape id="_x0000_s1111" style="position:absolute;left:5702;top:4490;width:1810;height:770" coordorigin="5702,4490" coordsize="1810,770" path="m5702,5260r1810,l7512,4490r-1810,l5702,5260xe" filled="f" strokeweight=".5pt">
              <v:path arrowok="t"/>
            </v:shape>
            <v:shape id="_x0000_s1110" style="position:absolute;left:8784;top:4440;width:1675;height:856" coordorigin="8784,4440" coordsize="1675,856" path="m8784,5296r1675,l10459,4440r-1675,l8784,5296xe" filled="f" strokeweight=".5pt">
              <v:path arrowok="t"/>
            </v:shape>
            <v:shape id="_x0000_s1109" style="position:absolute;left:5955;top:3695;width:3667;height:745" coordorigin="5955,3695" coordsize="3667,745" path="m5955,3695r3667,745e" filled="f" strokecolor="#497dba">
              <v:path arrowok="t"/>
            </v:shape>
            <v:shape id="_x0000_s1108" style="position:absolute;left:5034;top:4038;width:1573;height:452" coordorigin="5034,4038" coordsize="1573,452" path="m5034,4038r1573,452e" filled="f" strokecolor="#497dba">
              <v:path arrowok="t"/>
            </v:shape>
            <v:shape id="_x0000_s1107" style="position:absolute;left:2372;top:2421;width:1841;height:663" coordorigin="2372,2421" coordsize="1841,663" path="m2372,3084r1841,l4213,2421r-1841,l2372,3084xe" filled="f" strokeweight=".5pt">
              <v:path arrowok="t"/>
            </v:shape>
            <v:shape id="_x0000_s1106" style="position:absolute;left:3291;top:3084;width:2411;height:1725" coordorigin="3291,3084" coordsize="2411,1725" path="m3292,3084r-1,l3291,4809r2411,e" filled="f" strokecolor="#497dba">
              <v:path arrowok="t"/>
            </v:shape>
            <v:shape id="_x0000_s1105" style="position:absolute;left:4213;top:5942;width:1841;height:722" coordorigin="4213,5942" coordsize="1841,722" path="m4213,6664r1841,l6054,5942r-1841,l4213,6664xe" filled="f" strokeweight=".5pt">
              <v:path arrowok="t"/>
            </v:shape>
            <v:shape id="_x0000_s1104" style="position:absolute;left:5134;top:5259;width:1440;height:683" coordorigin="5134,5259" coordsize="1440,683" path="m5134,5942l6574,5259e" filled="f" strokecolor="#497dba">
              <v:path arrowok="t"/>
            </v:shape>
            <v:shape id="_x0000_s1103" style="position:absolute;left:6054;top:5296;width:3545;height:1210" coordorigin="6054,5296" coordsize="3545,1210" path="m6054,6506l9599,5296e" filled="f" strokecolor="#497dba">
              <v:path arrowok="t"/>
            </v:shape>
            <v:shape id="_x0000_s1102" style="position:absolute;left:7512;top:4868;width:1272;height:7" coordorigin="7512,4868" coordsize="1272,7" path="m7512,4875r1272,-7e" filled="f" strokecolor="#497dba">
              <v:path arrowok="t"/>
            </v:shape>
            <v:shape id="_x0000_s1101" style="position:absolute;left:2372;top:6749;width:1841;height:705" coordorigin="2372,6749" coordsize="1841,705" path="m2372,7454r1841,l4213,6749r-1841,l2372,7454xe" filled="f" strokeweight=".5pt">
              <v:path arrowok="t"/>
            </v:shape>
            <v:shape id="_x0000_s1100" style="position:absolute;left:3293;top:5077;width:2409;height:1672" coordorigin="3293,5077" coordsize="2409,1672" path="m3293,6749r,-1672l5702,5077e" filled="f" strokecolor="#497dba">
              <v:path arrowok="t"/>
            </v:shape>
            <v:shape id="_x0000_s1099" style="position:absolute;left:2874;top:3800;width:870;height:522" coordorigin="2874,3800" coordsize="870,522" path="m2874,4322r870,l3744,3800r-870,l2874,4322xe" stroked="f">
              <v:path arrowok="t"/>
            </v:shape>
            <v:shape id="_x0000_s1098" style="position:absolute;left:2856;top:5773;width:870;height:521" coordorigin="2856,5773" coordsize="870,521" path="m2856,6294r870,l3726,5773r-870,l2856,6294xe" stroked="f">
              <v:path arrowok="t"/>
            </v:shape>
            <v:shape id="_x0000_s1097" style="position:absolute;left:4883;top:4120;width:870;height:404" coordorigin="4883,4120" coordsize="870,404" path="m4883,4524r870,l5753,4120r-870,l4883,4524xe" stroked="f">
              <v:path arrowok="t"/>
            </v:shape>
            <v:shape id="_x0000_s1096" style="position:absolute;left:5301;top:5397;width:870;height:521" coordorigin="5301,5397" coordsize="870,521" path="m5301,5918r870,l6171,5397r-870,l5301,5918xe" stroked="f">
              <v:path arrowok="t"/>
            </v:shape>
            <v:shape id="_x0000_s1095" style="position:absolute;left:7915;top:5544;width:870;height:521" coordorigin="7915,5544" coordsize="870,521" path="m7915,6065r870,l8785,5544r-870,l7915,6065xe" stroked="f">
              <v:path arrowok="t"/>
            </v:shape>
            <v:shape id="_x0000_s1094" style="position:absolute;left:7745;top:4656;width:870;height:521" coordorigin="7745,4656" coordsize="870,521" path="m7745,5177r870,l8615,4656r-870,l7745,5177xe" stroked="f">
              <v:path arrowok="t"/>
            </v:shape>
            <v:shape id="_x0000_s1093" style="position:absolute;left:4213;top:2753;width:5409;height:1687" coordorigin="4213,2753" coordsize="5409,1687" path="m4213,2753r5409,l9622,4440e" filled="f" strokecolor="#497dba">
              <v:path arrowok="t"/>
            </v:shape>
            <v:shape id="_x0000_s1092" style="position:absolute;left:4213;top:5296;width:5409;height:1806" coordorigin="4213,5296" coordsize="5409,1806" path="m4213,7102r5401,l9614,5296r8,e" filled="f" strokecolor="#497dba">
              <v:path arrowok="t"/>
            </v:shape>
            <v:shape id="_x0000_s1091" style="position:absolute;left:6071;top:2421;width:870;height:521" coordorigin="6071,2421" coordsize="870,521" path="m6071,2942r870,l6941,2421r-870,l6071,2942xe" stroked="f">
              <v:path arrowok="t"/>
            </v:shape>
            <v:shape id="_x0000_s1090" style="position:absolute;left:6575;top:6899;width:870;height:521" coordorigin="6575,6899" coordsize="870,521" path="m6575,7420r870,l7445,6899r-870,l6575,7420xe" stroked="f">
              <v:path arrowok="t"/>
            </v:shape>
            <v:shape id="_x0000_s1089" style="position:absolute;left:6941;top:3584;width:870;height:521" coordorigin="6941,3584" coordsize="870,521" path="m6941,4105r870,l7811,3584r-870,l6941,4105xe" stroked="f">
              <v:path arrowok="t"/>
            </v:shape>
            <v:shape id="_x0000_s1088" style="position:absolute;left:6438;top:5352;width:1388;height:488" coordorigin="6438,5352" coordsize="1388,488" path="m6438,5840r1388,l7826,5352r-1388,l6438,5840xe" stroked="f">
              <v:path arrowok="t"/>
            </v:shape>
            <v:shape id="_x0000_s1087" style="position:absolute;left:6487;top:4045;width:1033;height:444" coordorigin="6487,4045" coordsize="1033,444" path="m6487,4489r1033,l7520,4045r-1033,l6487,4489xe" stroked="f">
              <v:path arrowok="t"/>
            </v:shape>
            <w10:wrap anchorx="page" anchory="page"/>
          </v:group>
        </w:pict>
      </w:r>
      <w:r>
        <w:rPr>
          <w:w w:val="101"/>
          <w:position w:val="1"/>
          <w:sz w:val="13"/>
          <w:szCs w:val="13"/>
        </w:rPr>
        <w:t>5</w:t>
      </w:r>
    </w:p>
    <w:p w:rsidR="00FC3092" w:rsidRDefault="009E742C">
      <w:pPr>
        <w:spacing w:before="5" w:line="140" w:lineRule="exact"/>
        <w:rPr>
          <w:sz w:val="14"/>
          <w:szCs w:val="14"/>
        </w:rPr>
      </w:pPr>
      <w:r>
        <w:br w:type="column"/>
      </w: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37</w:t>
      </w:r>
      <w:r>
        <w:rPr>
          <w:rFonts w:ascii="Arial" w:eastAsia="Arial" w:hAnsi="Arial" w:cs="Arial"/>
        </w:rPr>
        <w:t>3</w:t>
      </w:r>
    </w:p>
    <w:p w:rsidR="00FC3092" w:rsidRDefault="009E742C">
      <w:pPr>
        <w:spacing w:before="6" w:line="140" w:lineRule="exact"/>
        <w:rPr>
          <w:sz w:val="14"/>
          <w:szCs w:val="14"/>
        </w:rPr>
      </w:pPr>
      <w:r>
        <w:br w:type="column"/>
      </w: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ind w:left="8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2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1%</w:t>
      </w:r>
    </w:p>
    <w:p w:rsidR="00FC3092" w:rsidRDefault="00FC3092">
      <w:pPr>
        <w:spacing w:before="5" w:line="120" w:lineRule="exact"/>
        <w:rPr>
          <w:sz w:val="13"/>
          <w:szCs w:val="13"/>
        </w:rPr>
      </w:pPr>
    </w:p>
    <w:p w:rsidR="00FC3092" w:rsidRDefault="00FC3092">
      <w:pPr>
        <w:spacing w:line="200" w:lineRule="exact"/>
      </w:pPr>
    </w:p>
    <w:p w:rsidR="00FC3092" w:rsidRDefault="009E742C">
      <w:pPr>
        <w:ind w:left="123" w:right="784"/>
        <w:jc w:val="center"/>
      </w:pPr>
      <w:r>
        <w:rPr>
          <w:spacing w:val="-4"/>
        </w:rPr>
        <w:t>K</w:t>
      </w:r>
      <w:r>
        <w:rPr>
          <w:spacing w:val="-1"/>
        </w:rPr>
        <w:t>e</w:t>
      </w:r>
      <w:r>
        <w:t>pu</w:t>
      </w:r>
      <w:r>
        <w:rPr>
          <w:spacing w:val="4"/>
        </w:rPr>
        <w:t>t</w:t>
      </w:r>
      <w:r>
        <w:t>u</w:t>
      </w:r>
      <w:r>
        <w:rPr>
          <w:spacing w:val="-2"/>
        </w:rPr>
        <w:t>s</w:t>
      </w:r>
      <w:r>
        <w:rPr>
          <w:spacing w:val="3"/>
        </w:rPr>
        <w:t>a</w:t>
      </w:r>
      <w:r>
        <w:t>n</w:t>
      </w:r>
    </w:p>
    <w:p w:rsidR="00FC3092" w:rsidRDefault="009E742C">
      <w:pPr>
        <w:spacing w:before="6"/>
        <w:ind w:left="-35" w:right="632"/>
        <w:jc w:val="center"/>
        <w:sectPr w:rsidR="00FC3092">
          <w:type w:val="continuous"/>
          <w:pgSz w:w="11920" w:h="16840"/>
          <w:pgMar w:top="1400" w:right="1040" w:bottom="280" w:left="1680" w:header="720" w:footer="720" w:gutter="0"/>
          <w:cols w:num="5" w:space="720" w:equalWidth="0">
            <w:col w:w="1880" w:space="1145"/>
            <w:col w:w="867" w:space="517"/>
            <w:col w:w="1540" w:space="301"/>
            <w:col w:w="503" w:space="602"/>
            <w:col w:w="1845"/>
          </w:cols>
        </w:sectPr>
      </w:pP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3"/>
        </w:rPr>
        <w:t>m</w:t>
      </w:r>
      <w:r>
        <w:rPr>
          <w:spacing w:val="-4"/>
        </w:rPr>
        <w:t>b</w:t>
      </w:r>
      <w:r>
        <w:rPr>
          <w:spacing w:val="3"/>
        </w:rPr>
        <w:t>e</w:t>
      </w:r>
      <w:r>
        <w:t>l</w:t>
      </w:r>
      <w:r>
        <w:rPr>
          <w:spacing w:val="-3"/>
        </w:rPr>
        <w:t>i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Y)</w:t>
      </w:r>
    </w:p>
    <w:p w:rsidR="00FC3092" w:rsidRDefault="00FC3092">
      <w:pPr>
        <w:spacing w:before="17" w:line="220" w:lineRule="exact"/>
        <w:rPr>
          <w:sz w:val="22"/>
          <w:szCs w:val="22"/>
        </w:rPr>
        <w:sectPr w:rsidR="00FC3092">
          <w:type w:val="continuous"/>
          <w:pgSz w:w="11920" w:h="16840"/>
          <w:pgMar w:top="1400" w:right="1040" w:bottom="280" w:left="1680" w:header="720" w:footer="720" w:gutter="0"/>
          <w:cols w:space="720"/>
        </w:sectPr>
      </w:pPr>
    </w:p>
    <w:p w:rsidR="00FC3092" w:rsidRDefault="00FC3092">
      <w:pPr>
        <w:spacing w:before="4" w:line="100" w:lineRule="exact"/>
        <w:rPr>
          <w:sz w:val="11"/>
          <w:szCs w:val="11"/>
        </w:rPr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22</w:t>
      </w:r>
      <w:r>
        <w:rPr>
          <w:rFonts w:ascii="Arial" w:eastAsia="Arial" w:hAnsi="Arial" w:cs="Arial"/>
        </w:rPr>
        <w:t>4</w:t>
      </w:r>
    </w:p>
    <w:p w:rsidR="00FC3092" w:rsidRDefault="009E742C">
      <w:pPr>
        <w:spacing w:before="8" w:line="120" w:lineRule="exact"/>
        <w:rPr>
          <w:sz w:val="13"/>
          <w:szCs w:val="13"/>
        </w:rPr>
      </w:pPr>
      <w:r>
        <w:br w:type="column"/>
      </w:r>
    </w:p>
    <w:p w:rsidR="00FC3092" w:rsidRDefault="009E742C">
      <w:pPr>
        <w:ind w:left="7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27</w:t>
      </w:r>
      <w:r>
        <w:rPr>
          <w:rFonts w:ascii="Arial" w:eastAsia="Arial" w:hAnsi="Arial" w:cs="Arial"/>
        </w:rPr>
        <w:t>9</w:t>
      </w:r>
    </w:p>
    <w:p w:rsidR="00FC3092" w:rsidRDefault="00FC3092">
      <w:pPr>
        <w:spacing w:before="1" w:line="100" w:lineRule="exact"/>
        <w:rPr>
          <w:sz w:val="11"/>
          <w:szCs w:val="11"/>
        </w:rPr>
      </w:pPr>
    </w:p>
    <w:p w:rsidR="00FC3092" w:rsidRDefault="00FC3092">
      <w:pPr>
        <w:spacing w:line="200" w:lineRule="exact"/>
      </w:pPr>
    </w:p>
    <w:p w:rsidR="00FC3092" w:rsidRDefault="009E742C">
      <w:pPr>
        <w:ind w:left="-37" w:right="444"/>
        <w:jc w:val="center"/>
      </w:pPr>
      <w:r>
        <w:rPr>
          <w:spacing w:val="-2"/>
        </w:rPr>
        <w:t>L</w:t>
      </w:r>
      <w:r>
        <w:rPr>
          <w:spacing w:val="8"/>
        </w:rPr>
        <w:t>o</w:t>
      </w:r>
      <w:r>
        <w:rPr>
          <w:spacing w:val="-8"/>
        </w:rPr>
        <w:t>y</w:t>
      </w:r>
      <w:r>
        <w:rPr>
          <w:spacing w:val="3"/>
        </w:rPr>
        <w:t>a</w:t>
      </w:r>
      <w:r>
        <w:t>l</w:t>
      </w:r>
      <w:r>
        <w:rPr>
          <w:spacing w:val="-7"/>
        </w:rPr>
        <w:t>i</w:t>
      </w:r>
      <w:r>
        <w:rPr>
          <w:spacing w:val="4"/>
        </w:rPr>
        <w:t>t</w:t>
      </w:r>
      <w:r>
        <w:rPr>
          <w:spacing w:val="-1"/>
        </w:rPr>
        <w:t>a</w:t>
      </w:r>
      <w:r>
        <w:t>s</w:t>
      </w:r>
    </w:p>
    <w:p w:rsidR="00FC3092" w:rsidRDefault="009E742C">
      <w:pPr>
        <w:spacing w:before="2" w:line="200" w:lineRule="exact"/>
        <w:ind w:left="165" w:right="641"/>
        <w:jc w:val="center"/>
      </w:pPr>
      <w:r>
        <w:rPr>
          <w:spacing w:val="1"/>
          <w:position w:val="-3"/>
        </w:rPr>
        <w:t>(</w:t>
      </w:r>
      <w:r>
        <w:rPr>
          <w:position w:val="-3"/>
        </w:rPr>
        <w:t>X</w:t>
      </w:r>
      <w:r>
        <w:rPr>
          <w:spacing w:val="18"/>
          <w:position w:val="-3"/>
        </w:rPr>
        <w:t xml:space="preserve"> </w:t>
      </w:r>
      <w:r>
        <w:rPr>
          <w:position w:val="-3"/>
        </w:rPr>
        <w:t>)</w:t>
      </w:r>
    </w:p>
    <w:p w:rsidR="00FC3092" w:rsidRDefault="009E742C">
      <w:pPr>
        <w:spacing w:line="100" w:lineRule="exact"/>
        <w:ind w:left="382" w:right="714"/>
        <w:jc w:val="center"/>
        <w:rPr>
          <w:sz w:val="13"/>
          <w:szCs w:val="13"/>
        </w:rPr>
      </w:pPr>
      <w:r>
        <w:rPr>
          <w:w w:val="101"/>
          <w:position w:val="1"/>
          <w:sz w:val="13"/>
          <w:szCs w:val="13"/>
        </w:rPr>
        <w:t>4</w:t>
      </w:r>
    </w:p>
    <w:p w:rsidR="00FC3092" w:rsidRDefault="009E742C">
      <w:pPr>
        <w:spacing w:before="44" w:line="120" w:lineRule="exact"/>
        <w:ind w:left="12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-1"/>
          <w:sz w:val="12"/>
          <w:szCs w:val="12"/>
        </w:rPr>
        <w:lastRenderedPageBreak/>
        <w:t>2</w:t>
      </w:r>
    </w:p>
    <w:p w:rsidR="00FC3092" w:rsidRDefault="009E742C">
      <w:pPr>
        <w:spacing w:line="340" w:lineRule="exact"/>
        <w:rPr>
          <w:rFonts w:ascii="Arial" w:eastAsia="Arial" w:hAnsi="Arial" w:cs="Arial"/>
          <w:sz w:val="18"/>
          <w:szCs w:val="18"/>
        </w:rPr>
        <w:sectPr w:rsidR="00FC3092">
          <w:type w:val="continuous"/>
          <w:pgSz w:w="11920" w:h="16840"/>
          <w:pgMar w:top="1400" w:right="1040" w:bottom="280" w:left="1680" w:header="720" w:footer="720" w:gutter="0"/>
          <w:cols w:num="3" w:space="720" w:equalWidth="0">
            <w:col w:w="1864" w:space="1221"/>
            <w:col w:w="1223" w:space="714"/>
            <w:col w:w="4178"/>
          </w:cols>
        </w:sectPr>
      </w:pPr>
      <w:r>
        <w:rPr>
          <w:rFonts w:ascii="Arial" w:eastAsia="Arial" w:hAnsi="Arial" w:cs="Arial"/>
          <w:position w:val="14"/>
          <w:sz w:val="18"/>
          <w:szCs w:val="18"/>
        </w:rPr>
        <w:t>R</w:t>
      </w:r>
      <w:r>
        <w:rPr>
          <w:rFonts w:ascii="Arial" w:eastAsia="Arial" w:hAnsi="Arial" w:cs="Arial"/>
          <w:spacing w:val="16"/>
          <w:position w:val="1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4"/>
          <w:sz w:val="18"/>
          <w:szCs w:val="18"/>
        </w:rPr>
        <w:t>=</w:t>
      </w:r>
      <w:r>
        <w:rPr>
          <w:rFonts w:ascii="Arial" w:eastAsia="Arial" w:hAnsi="Arial" w:cs="Arial"/>
          <w:spacing w:val="1"/>
          <w:position w:val="1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4"/>
          <w:sz w:val="18"/>
          <w:szCs w:val="18"/>
        </w:rPr>
        <w:t>60</w:t>
      </w:r>
      <w:r>
        <w:rPr>
          <w:rFonts w:ascii="Arial" w:eastAsia="Arial" w:hAnsi="Arial" w:cs="Arial"/>
          <w:spacing w:val="2"/>
          <w:position w:val="14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14"/>
          <w:sz w:val="18"/>
          <w:szCs w:val="18"/>
        </w:rPr>
        <w:t>7</w:t>
      </w:r>
      <w:r>
        <w:rPr>
          <w:rFonts w:ascii="Arial" w:eastAsia="Arial" w:hAnsi="Arial" w:cs="Arial"/>
          <w:position w:val="14"/>
          <w:sz w:val="18"/>
          <w:szCs w:val="18"/>
        </w:rPr>
        <w:t xml:space="preserve">%         </w:t>
      </w:r>
      <w:r>
        <w:rPr>
          <w:rFonts w:ascii="Arial" w:eastAsia="Arial" w:hAnsi="Arial" w:cs="Arial"/>
          <w:spacing w:val="38"/>
          <w:position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3"/>
        </w:rPr>
        <w:t>0</w:t>
      </w:r>
      <w:r>
        <w:rPr>
          <w:rFonts w:ascii="Arial" w:eastAsia="Arial" w:hAnsi="Arial" w:cs="Arial"/>
          <w:position w:val="-3"/>
        </w:rPr>
        <w:t>,</w:t>
      </w:r>
      <w:r>
        <w:rPr>
          <w:rFonts w:ascii="Arial" w:eastAsia="Arial" w:hAnsi="Arial" w:cs="Arial"/>
          <w:spacing w:val="1"/>
          <w:position w:val="-3"/>
        </w:rPr>
        <w:t>18</w:t>
      </w:r>
      <w:r>
        <w:rPr>
          <w:rFonts w:ascii="Arial" w:eastAsia="Arial" w:hAnsi="Arial" w:cs="Arial"/>
          <w:position w:val="-3"/>
        </w:rPr>
        <w:t xml:space="preserve">5                      </w:t>
      </w:r>
      <w:r>
        <w:rPr>
          <w:rFonts w:ascii="Arial" w:eastAsia="Arial" w:hAnsi="Arial" w:cs="Arial"/>
          <w:spacing w:val="24"/>
          <w:position w:val="-3"/>
        </w:rPr>
        <w:t xml:space="preserve"> </w:t>
      </w:r>
      <w:r>
        <w:rPr>
          <w:rFonts w:ascii="Arial" w:eastAsia="Arial" w:hAnsi="Arial" w:cs="Arial"/>
          <w:position w:val="8"/>
          <w:sz w:val="18"/>
          <w:szCs w:val="18"/>
        </w:rPr>
        <w:t>0</w:t>
      </w:r>
      <w:r>
        <w:rPr>
          <w:rFonts w:ascii="Arial" w:eastAsia="Arial" w:hAnsi="Arial" w:cs="Arial"/>
          <w:spacing w:val="2"/>
          <w:position w:val="8"/>
          <w:sz w:val="18"/>
          <w:szCs w:val="18"/>
        </w:rPr>
        <w:t>,</w:t>
      </w:r>
      <w:r>
        <w:rPr>
          <w:rFonts w:ascii="Arial" w:eastAsia="Arial" w:hAnsi="Arial" w:cs="Arial"/>
          <w:position w:val="8"/>
          <w:sz w:val="18"/>
          <w:szCs w:val="18"/>
        </w:rPr>
        <w:t>479</w:t>
      </w:r>
      <w:r>
        <w:rPr>
          <w:rFonts w:ascii="Arial" w:eastAsia="Arial" w:hAnsi="Arial" w:cs="Arial"/>
          <w:spacing w:val="2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8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8"/>
          <w:sz w:val="18"/>
          <w:szCs w:val="18"/>
        </w:rPr>
        <w:t>ε</w:t>
      </w:r>
      <w:r>
        <w:rPr>
          <w:rFonts w:ascii="Arial" w:eastAsia="Arial" w:hAnsi="Arial" w:cs="Arial"/>
          <w:position w:val="6"/>
          <w:sz w:val="12"/>
          <w:szCs w:val="12"/>
        </w:rPr>
        <w:t>y</w:t>
      </w:r>
      <w:r>
        <w:rPr>
          <w:rFonts w:ascii="Arial" w:eastAsia="Arial" w:hAnsi="Arial" w:cs="Arial"/>
          <w:position w:val="8"/>
          <w:sz w:val="18"/>
          <w:szCs w:val="18"/>
        </w:rPr>
        <w:t>)</w:t>
      </w:r>
    </w:p>
    <w:p w:rsidR="00FC3092" w:rsidRDefault="00FC3092">
      <w:pPr>
        <w:spacing w:before="17" w:line="220" w:lineRule="exact"/>
        <w:rPr>
          <w:sz w:val="22"/>
          <w:szCs w:val="22"/>
        </w:rPr>
        <w:sectPr w:rsidR="00FC3092">
          <w:type w:val="continuous"/>
          <w:pgSz w:w="11920" w:h="16840"/>
          <w:pgMar w:top="1400" w:right="1040" w:bottom="280" w:left="1680" w:header="720" w:footer="720" w:gutter="0"/>
          <w:cols w:space="720"/>
        </w:sectPr>
      </w:pPr>
    </w:p>
    <w:p w:rsidR="00FC3092" w:rsidRDefault="009E742C">
      <w:pPr>
        <w:spacing w:before="34"/>
        <w:ind w:left="1240" w:right="-37"/>
        <w:jc w:val="center"/>
      </w:pPr>
      <w:r>
        <w:lastRenderedPageBreak/>
        <w:t>A</w:t>
      </w:r>
      <w:r>
        <w:rPr>
          <w:spacing w:val="-2"/>
        </w:rPr>
        <w:t>s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8"/>
        </w:rPr>
        <w:t>i</w:t>
      </w:r>
      <w:r>
        <w:rPr>
          <w:spacing w:val="3"/>
        </w:rPr>
        <w:t>a</w:t>
      </w:r>
      <w:r>
        <w:rPr>
          <w:spacing w:val="2"/>
        </w:rPr>
        <w:t>s</w:t>
      </w:r>
      <w:r>
        <w:t>i</w:t>
      </w:r>
    </w:p>
    <w:p w:rsidR="00FC3092" w:rsidRDefault="009E742C">
      <w:pPr>
        <w:spacing w:before="6" w:line="200" w:lineRule="exact"/>
        <w:ind w:right="168"/>
        <w:jc w:val="right"/>
      </w:pPr>
      <w:r>
        <w:rPr>
          <w:spacing w:val="1"/>
          <w:position w:val="-3"/>
        </w:rPr>
        <w:t>(</w:t>
      </w:r>
      <w:r>
        <w:rPr>
          <w:position w:val="-3"/>
        </w:rPr>
        <w:t>X</w:t>
      </w:r>
      <w:r>
        <w:rPr>
          <w:spacing w:val="18"/>
          <w:position w:val="-3"/>
        </w:rPr>
        <w:t xml:space="preserve"> </w:t>
      </w:r>
      <w:r>
        <w:rPr>
          <w:position w:val="-3"/>
        </w:rPr>
        <w:t>)</w:t>
      </w:r>
    </w:p>
    <w:p w:rsidR="00FC3092" w:rsidRDefault="009E742C">
      <w:pPr>
        <w:spacing w:line="100" w:lineRule="exact"/>
        <w:ind w:right="237"/>
        <w:jc w:val="right"/>
        <w:rPr>
          <w:sz w:val="13"/>
          <w:szCs w:val="13"/>
        </w:rPr>
      </w:pPr>
      <w:r>
        <w:rPr>
          <w:w w:val="101"/>
          <w:position w:val="1"/>
          <w:sz w:val="13"/>
          <w:szCs w:val="13"/>
        </w:rPr>
        <w:t>3</w:t>
      </w:r>
    </w:p>
    <w:p w:rsidR="00FC3092" w:rsidRDefault="009E742C">
      <w:pPr>
        <w:spacing w:before="9" w:line="180" w:lineRule="exact"/>
        <w:rPr>
          <w:sz w:val="18"/>
          <w:szCs w:val="18"/>
        </w:rPr>
      </w:pPr>
      <w:r>
        <w:br w:type="column"/>
      </w:r>
    </w:p>
    <w:p w:rsidR="00FC3092" w:rsidRDefault="009E742C">
      <w:pPr>
        <w:rPr>
          <w:rFonts w:ascii="Arial" w:eastAsia="Arial" w:hAnsi="Arial" w:cs="Arial"/>
        </w:rPr>
        <w:sectPr w:rsidR="00FC3092">
          <w:type w:val="continuous"/>
          <w:pgSz w:w="11920" w:h="16840"/>
          <w:pgMar w:top="1400" w:right="1040" w:bottom="280" w:left="1680" w:header="720" w:footer="720" w:gutter="0"/>
          <w:cols w:num="2" w:space="720" w:equalWidth="0">
            <w:col w:w="1956" w:space="3126"/>
            <w:col w:w="4118"/>
          </w:cols>
        </w:sectPr>
      </w:pP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21</w:t>
      </w:r>
      <w:r>
        <w:rPr>
          <w:rFonts w:ascii="Arial" w:eastAsia="Arial" w:hAnsi="Arial" w:cs="Arial"/>
        </w:rPr>
        <w:t>4</w:t>
      </w:r>
    </w:p>
    <w:p w:rsidR="00FC3092" w:rsidRDefault="00FC3092">
      <w:pPr>
        <w:spacing w:before="8" w:line="240" w:lineRule="exact"/>
        <w:rPr>
          <w:sz w:val="24"/>
          <w:szCs w:val="24"/>
        </w:rPr>
      </w:pPr>
    </w:p>
    <w:p w:rsidR="00FC3092" w:rsidRDefault="009E742C">
      <w:pPr>
        <w:spacing w:before="26"/>
        <w:ind w:left="24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mb</w:t>
      </w:r>
      <w:r>
        <w:rPr>
          <w:rFonts w:ascii="Cambria" w:eastAsia="Cambria" w:hAnsi="Cambria" w:cs="Cambria"/>
          <w:b/>
          <w:sz w:val="24"/>
          <w:szCs w:val="24"/>
        </w:rPr>
        <w:t xml:space="preserve">ar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iagram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ur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un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an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Kau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al</w:t>
      </w:r>
    </w:p>
    <w:p w:rsidR="00FC3092" w:rsidRDefault="00FC3092">
      <w:pPr>
        <w:spacing w:before="7" w:line="160" w:lineRule="exact"/>
        <w:rPr>
          <w:sz w:val="16"/>
          <w:szCs w:val="16"/>
        </w:rPr>
      </w:pPr>
    </w:p>
    <w:p w:rsidR="00FC3092" w:rsidRDefault="009E742C">
      <w:pPr>
        <w:spacing w:line="269" w:lineRule="auto"/>
        <w:ind w:left="589" w:right="620" w:firstLine="5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fe</w:t>
      </w:r>
      <w:r>
        <w:rPr>
          <w:rFonts w:ascii="Cambria" w:eastAsia="Cambria" w:hAnsi="Cambria" w:cs="Cambria"/>
          <w:sz w:val="24"/>
          <w:szCs w:val="24"/>
        </w:rPr>
        <w:t xml:space="preserve">k 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(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z w:val="24"/>
          <w:szCs w:val="24"/>
        </w:rPr>
        <w:t xml:space="preserve">ct 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ff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0,171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0,186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0,2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85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adal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 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ct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ff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 (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rod</w:t>
      </w:r>
      <w:r>
        <w:rPr>
          <w:rFonts w:ascii="Cambria" w:eastAsia="Cambria" w:hAnsi="Cambria" w:cs="Cambria"/>
          <w:i/>
          <w:sz w:val="24"/>
          <w:szCs w:val="24"/>
        </w:rPr>
        <w:t>uksi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rv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 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ur </w:t>
      </w:r>
      <w:r>
        <w:rPr>
          <w:rFonts w:ascii="Cambria" w:eastAsia="Cambria" w:hAnsi="Cambria" w:cs="Cambria"/>
          <w:spacing w:val="7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pat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ra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6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gs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gs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2.</w:t>
      </w:r>
    </w:p>
    <w:p w:rsidR="00FC3092" w:rsidRDefault="00FC3092">
      <w:pPr>
        <w:spacing w:before="7" w:line="100" w:lineRule="exact"/>
        <w:rPr>
          <w:sz w:val="11"/>
          <w:szCs w:val="11"/>
        </w:rPr>
      </w:pPr>
    </w:p>
    <w:p w:rsidR="00FC3092" w:rsidRDefault="009E742C">
      <w:pPr>
        <w:ind w:left="8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ote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ng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uh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ung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dan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ng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 xml:space="preserve">uh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ak</w:t>
      </w:r>
    </w:p>
    <w:p w:rsidR="00FC3092" w:rsidRDefault="009E742C">
      <w:pPr>
        <w:spacing w:before="43" w:line="260" w:lineRule="exact"/>
        <w:ind w:left="4348" w:right="3715"/>
        <w:jc w:val="center"/>
        <w:rPr>
          <w:rFonts w:ascii="Cambria" w:eastAsia="Cambria" w:hAnsi="Cambria" w:cs="Cambria"/>
          <w:sz w:val="24"/>
          <w:szCs w:val="24"/>
        </w:rPr>
        <w:sectPr w:rsidR="00FC3092">
          <w:type w:val="continuous"/>
          <w:pgSz w:w="11920" w:h="16840"/>
          <w:pgMar w:top="1400" w:right="1040" w:bottom="280" w:left="1680" w:header="720" w:footer="720" w:gutter="0"/>
          <w:cols w:space="720"/>
        </w:sect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La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ung</w:t>
      </w:r>
    </w:p>
    <w:p w:rsidR="00FC3092" w:rsidRDefault="009E742C">
      <w:pPr>
        <w:spacing w:before="62" w:line="260" w:lineRule="exact"/>
        <w:ind w:left="805" w:right="-56"/>
        <w:rPr>
          <w:rFonts w:ascii="Cambria" w:eastAsia="Cambria" w:hAnsi="Cambria" w:cs="Cambria"/>
          <w:sz w:val="24"/>
          <w:szCs w:val="24"/>
        </w:rPr>
      </w:pPr>
      <w:r>
        <w:lastRenderedPageBreak/>
        <w:pict>
          <v:group id="_x0000_s1078" style="position:absolute;left:0;text-align:left;margin-left:107.75pt;margin-top:2.65pt;width:411.85pt;height:.5pt;z-index:-251660800;mso-position-horizontal-relative:page" coordorigin="2155,53" coordsize="8237,10">
            <v:shape id="_x0000_s1085" style="position:absolute;left:2160;top:58;width:2553;height:0" coordorigin="2160,58" coordsize="2553,0" path="m2160,58r2553,e" filled="f" strokecolor="#7e7e7e" strokeweight=".5pt">
              <v:path arrowok="t"/>
            </v:shape>
            <v:shape id="_x0000_s1084" style="position:absolute;left:4714;top:58;width:8;height:0" coordorigin="4714,58" coordsize="8,0" path="m4714,58r8,e" filled="f" strokecolor="#7e7e7e" strokeweight=".5pt">
              <v:path arrowok="t"/>
            </v:shape>
            <v:shape id="_x0000_s1083" style="position:absolute;left:4722;top:58;width:2405;height:0" coordorigin="4722,58" coordsize="2405,0" path="m4722,58r2405,e" filled="f" strokecolor="#7e7e7e" strokeweight=".5pt">
              <v:path arrowok="t"/>
            </v:shape>
            <v:shape id="_x0000_s1082" style="position:absolute;left:7127;top:58;width:8;height:0" coordorigin="7127,58" coordsize="8,0" path="m7127,58r8,e" filled="f" strokecolor="#7e7e7e" strokeweight=".5pt">
              <v:path arrowok="t"/>
            </v:shape>
            <v:shape id="_x0000_s1081" style="position:absolute;left:7135;top:58;width:1833;height:0" coordorigin="7135,58" coordsize="1833,0" path="m7135,58r1832,e" filled="f" strokecolor="#7e7e7e" strokeweight=".5pt">
              <v:path arrowok="t"/>
            </v:shape>
            <v:shape id="_x0000_s1080" style="position:absolute;left:8967;top:58;width:8;height:0" coordorigin="8967,58" coordsize="8,0" path="m8967,58r8,e" filled="f" strokecolor="#7e7e7e" strokeweight=".5pt">
              <v:path arrowok="t"/>
            </v:shape>
            <v:shape id="_x0000_s1079" style="position:absolute;left:8975;top:58;width:1413;height:0" coordorigin="8975,58" coordsize="1413,0" path="m8975,58r1413,e" filled="f" strokecolor="#7e7e7e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ruh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        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ruh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gs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g    </w:t>
      </w:r>
      <w:r>
        <w:rPr>
          <w:rFonts w:ascii="Cambria" w:eastAsia="Cambria" w:hAnsi="Cambria" w:cs="Cambria"/>
          <w:spacing w:val="4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ruh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da</w:t>
      </w:r>
      <w:r>
        <w:rPr>
          <w:rFonts w:ascii="Cambria" w:eastAsia="Cambria" w:hAnsi="Cambria" w:cs="Cambria"/>
          <w:position w:val="-1"/>
          <w:sz w:val="24"/>
          <w:szCs w:val="24"/>
        </w:rPr>
        <w:t>k</w:t>
      </w:r>
    </w:p>
    <w:p w:rsidR="00FC3092" w:rsidRDefault="009E742C">
      <w:pPr>
        <w:spacing w:before="62" w:line="260" w:lineRule="exact"/>
        <w:rPr>
          <w:rFonts w:ascii="Cambria" w:eastAsia="Cambria" w:hAnsi="Cambria" w:cs="Cambria"/>
          <w:sz w:val="24"/>
          <w:szCs w:val="24"/>
        </w:rPr>
        <w:sectPr w:rsidR="00FC3092">
          <w:type w:val="continuous"/>
          <w:pgSz w:w="11920" w:h="16840"/>
          <w:pgMar w:top="1400" w:right="1040" w:bottom="280" w:left="1680" w:header="720" w:footer="720" w:gutter="0"/>
          <w:cols w:num="2" w:space="720" w:equalWidth="0">
            <w:col w:w="7172" w:space="331"/>
            <w:col w:w="1697"/>
          </w:cols>
        </w:sectPr>
      </w:pPr>
      <w:r>
        <w:br w:type="column"/>
      </w:r>
      <w:r>
        <w:rPr>
          <w:rFonts w:ascii="Cambria" w:eastAsia="Cambria" w:hAnsi="Cambria" w:cs="Cambria"/>
          <w:position w:val="-1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ruh</w:t>
      </w:r>
    </w:p>
    <w:p w:rsidR="00FC3092" w:rsidRDefault="009E742C">
      <w:pPr>
        <w:tabs>
          <w:tab w:val="left" w:pos="8700"/>
        </w:tabs>
        <w:spacing w:before="6"/>
        <w:ind w:left="54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7E7E7E"/>
        </w:rPr>
        <w:lastRenderedPageBreak/>
        <w:t xml:space="preserve">       </w:t>
      </w:r>
      <w:r>
        <w:rPr>
          <w:rFonts w:ascii="Cambria" w:eastAsia="Cambria" w:hAnsi="Cambria" w:cs="Cambria"/>
          <w:spacing w:val="-7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  <w:u w:val="single" w:color="7E7E7E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7E7E7E"/>
        </w:rPr>
        <w:t>gs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7E7E7E"/>
        </w:rPr>
        <w:t>n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g       </w:t>
      </w:r>
      <w:r>
        <w:rPr>
          <w:rFonts w:ascii="Cambria" w:eastAsia="Cambria" w:hAnsi="Cambria" w:cs="Cambria"/>
          <w:spacing w:val="12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  </w:t>
      </w:r>
      <w:r>
        <w:rPr>
          <w:rFonts w:ascii="Cambria" w:eastAsia="Cambria" w:hAnsi="Cambria" w:cs="Cambria"/>
          <w:spacing w:val="14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7E7E7E"/>
        </w:rPr>
        <w:t>T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>ot</w:t>
      </w:r>
      <w:r>
        <w:rPr>
          <w:rFonts w:ascii="Cambria" w:eastAsia="Cambria" w:hAnsi="Cambria" w:cs="Cambria"/>
          <w:spacing w:val="-2"/>
          <w:sz w:val="24"/>
          <w:szCs w:val="24"/>
          <w:u w:val="single" w:color="7E7E7E"/>
        </w:rPr>
        <w:t>a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l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ab/>
      </w:r>
    </w:p>
    <w:p w:rsidR="00FC3092" w:rsidRDefault="009E742C">
      <w:pPr>
        <w:tabs>
          <w:tab w:val="left" w:pos="7280"/>
        </w:tabs>
        <w:spacing w:before="10"/>
        <w:ind w:left="480"/>
        <w:rPr>
          <w:rFonts w:ascii="Cambria" w:eastAsia="Cambria" w:hAnsi="Cambria" w:cs="Cambria"/>
          <w:sz w:val="24"/>
          <w:szCs w:val="24"/>
        </w:rPr>
      </w:pPr>
      <w:r>
        <w:pict>
          <v:group id="_x0000_s1071" style="position:absolute;left:0;text-align:left;margin-left:107.75pt;margin-top:.05pt;width:249.2pt;height:.5pt;z-index:-251659776;mso-position-horizontal-relative:page" coordorigin="2155,1" coordsize="4984,10">
            <v:shape id="_x0000_s1077" style="position:absolute;left:2160;top:6;width:2553;height:0" coordorigin="2160,6" coordsize="2553,0" path="m2160,6r2553,e" filled="f" strokecolor="#7e7e7e" strokeweight=".5pt">
              <v:path arrowok="t"/>
            </v:shape>
            <v:shape id="_x0000_s1076" style="position:absolute;left:4714;top:6;width:8;height:0" coordorigin="4714,6" coordsize="8,0" path="m4714,6r8,e" filled="f" strokecolor="#7e7e7e" strokeweight=".5pt">
              <v:path arrowok="t"/>
            </v:shape>
            <v:shape id="_x0000_s1075" style="position:absolute;left:4722;top:6;width:1145;height:0" coordorigin="4722,6" coordsize="1145,0" path="m4722,6r1144,e" filled="f" strokecolor="#7e7e7e" strokeweight=".5pt">
              <v:path arrowok="t"/>
            </v:shape>
            <v:shape id="_x0000_s1074" style="position:absolute;left:5866;top:6;width:8;height:0" coordorigin="5866,6" coordsize="8,0" path="m5866,6r8,e" filled="f" strokecolor="#7e7e7e" strokeweight=".5pt">
              <v:path arrowok="t"/>
            </v:shape>
            <v:shape id="_x0000_s1073" style="position:absolute;left:5874;top:6;width:1253;height:0" coordorigin="5874,6" coordsize="1253,0" path="m5874,6r1253,e" filled="f" strokecolor="#7e7e7e" strokeweight=".5pt">
              <v:path arrowok="t"/>
            </v:shape>
            <v:shape id="_x0000_s1072" style="position:absolute;left:7127;top:6;width:8;height:0" coordorigin="7127,6" coordsize="8,0" path="m7127,6r8,e" filled="f" strokecolor="#7e7e7e" strokeweight=".5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48.35pt;margin-top:.3pt;width:.4pt;height:0;z-index:-251658752;mso-position-horizontal-relative:page" coordorigin="8967,6" coordsize="8,0">
            <v:shape id="_x0000_s1070" style="position:absolute;left:8967;top:6;width:8;height:0" coordorigin="8967,6" coordsize="8,0" path="m8967,6r8,e" filled="f" strokecolor="#7e7e7e" strokeweight=".5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235.7pt;margin-top:14.9pt;width:.4pt;height:0;z-index:-251657728;mso-position-horizontal-relative:page" coordorigin="4714,298" coordsize="8,0">
            <v:shape id="_x0000_s1068" style="position:absolute;left:4714;top:298;width:8;height:0" coordorigin="4714,298" coordsize="8,0" path="m4714,298r8,e" filled="f" strokecolor="#7e7e7e" strokeweight=".17636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93.3pt;margin-top:14.9pt;width:.4pt;height:0;z-index:-251656704;mso-position-horizontal-relative:page" coordorigin="5866,298" coordsize="8,0">
            <v:shape id="_x0000_s1066" style="position:absolute;left:5866;top:298;width:8;height:0" coordorigin="5866,298" coordsize="8,0" path="m5866,298r8,e" filled="f" strokecolor="#7e7e7e" strokeweight=".17636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56.35pt;margin-top:14.9pt;width:.4pt;height:0;z-index:-251655680;mso-position-horizontal-relative:page" coordorigin="7127,298" coordsize="8,0">
            <v:shape id="_x0000_s1064" style="position:absolute;left:7127;top:298;width:8;height:0" coordorigin="7127,298" coordsize="8,0" path="m7127,298r8,e" filled="f" strokecolor="#7e7e7e" strokeweight=".17636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48.1pt;margin-top:14.65pt;width:71.5pt;height:.5pt;z-index:-251654656;mso-position-horizontal-relative:page" coordorigin="8962,293" coordsize="1430,10">
            <v:shape id="_x0000_s1062" style="position:absolute;left:8967;top:298;width:8;height:0" coordorigin="8967,298" coordsize="8,0" path="m8967,298r8,e" filled="f" strokecolor="#7e7e7e" strokeweight=".17636mm">
              <v:path arrowok="t"/>
            </v:shape>
            <v:shape id="_x0000_s1061" style="position:absolute;left:8975;top:298;width:1413;height:0" coordorigin="8975,298" coordsize="1413,0" path="m8975,298r1413,e" filled="f" strokecolor="#7e7e7e" strokeweight=".17636mm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 xml:space="preserve">    </w:t>
      </w:r>
      <w:r>
        <w:rPr>
          <w:rFonts w:ascii="Cambria" w:eastAsia="Cambria" w:hAnsi="Cambria" w:cs="Cambria"/>
          <w:b/>
          <w:spacing w:val="21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>X</w:t>
      </w:r>
      <w:r>
        <w:rPr>
          <w:rFonts w:ascii="Cambria" w:eastAsia="Cambria" w:hAnsi="Cambria" w:cs="Cambria"/>
          <w:b/>
          <w:position w:val="-2"/>
          <w:sz w:val="16"/>
          <w:szCs w:val="16"/>
          <w:u w:val="single" w:color="7E7E7E"/>
        </w:rPr>
        <w:t xml:space="preserve">5 </w:t>
      </w:r>
      <w:r>
        <w:rPr>
          <w:rFonts w:ascii="Cambria" w:eastAsia="Cambria" w:hAnsi="Cambria" w:cs="Cambria"/>
          <w:b/>
          <w:spacing w:val="-17"/>
          <w:position w:val="-2"/>
          <w:sz w:val="16"/>
          <w:szCs w:val="16"/>
          <w:u w:val="single" w:color="7E7E7E"/>
        </w:rPr>
        <w:t xml:space="preserve"> 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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</w:t>
      </w:r>
      <w:r>
        <w:rPr>
          <w:spacing w:val="-3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 xml:space="preserve">Y                            </w:t>
      </w:r>
      <w:r>
        <w:rPr>
          <w:rFonts w:ascii="Cambria" w:eastAsia="Cambria" w:hAnsi="Cambria" w:cs="Cambria"/>
          <w:b/>
          <w:spacing w:val="4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                </w:t>
      </w:r>
      <w:r>
        <w:rPr>
          <w:rFonts w:ascii="Cambria" w:eastAsia="Cambria" w:hAnsi="Cambria" w:cs="Cambria"/>
          <w:spacing w:val="-17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</w:t>
      </w:r>
      <w:r>
        <w:rPr>
          <w:rFonts w:ascii="Cambria" w:eastAsia="Cambria" w:hAnsi="Cambria" w:cs="Cambria"/>
          <w:spacing w:val="15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0,37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3      </w:t>
      </w:r>
      <w:r>
        <w:rPr>
          <w:rFonts w:ascii="Cambria" w:eastAsia="Cambria" w:hAnsi="Cambria" w:cs="Cambria"/>
          <w:spacing w:val="-26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ab/>
      </w:r>
    </w:p>
    <w:p w:rsidR="00FC3092" w:rsidRDefault="009E742C">
      <w:pPr>
        <w:tabs>
          <w:tab w:val="left" w:pos="8700"/>
        </w:tabs>
        <w:spacing w:before="8"/>
        <w:ind w:left="480"/>
        <w:rPr>
          <w:rFonts w:ascii="Cambria" w:eastAsia="Cambria" w:hAnsi="Cambria" w:cs="Cambria"/>
          <w:sz w:val="24"/>
          <w:szCs w:val="24"/>
        </w:rPr>
      </w:pPr>
      <w:r>
        <w:pict>
          <v:group id="_x0000_s1058" style="position:absolute;left:0;text-align:left;margin-left:235.7pt;margin-top:14.8pt;width:.4pt;height:0;z-index:-251653632;mso-position-horizontal-relative:page" coordorigin="4714,296" coordsize="8,0">
            <v:shape id="_x0000_s1059" style="position:absolute;left:4714;top:296;width:8;height:0" coordorigin="4714,296" coordsize="8,0" path="m4714,296r8,e" filled="f" strokecolor="#7e7e7e" strokeweight=".5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93.3pt;margin-top:14.8pt;width:.4pt;height:0;z-index:-251652608;mso-position-horizontal-relative:page" coordorigin="5866,296" coordsize="8,0">
            <v:shape id="_x0000_s1057" style="position:absolute;left:5866;top:296;width:8;height:0" coordorigin="5866,296" coordsize="8,0" path="m5866,296r8,e" filled="f" strokecolor="#7e7e7e" strokeweight=".5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56.35pt;margin-top:14.8pt;width:.4pt;height:0;z-index:-251651584;mso-position-horizontal-relative:page" coordorigin="7127,296" coordsize="8,0">
            <v:shape id="_x0000_s1055" style="position:absolute;left:7127;top:296;width:8;height:0" coordorigin="7127,296" coordsize="8,0" path="m7127,296r8,e" filled="f" strokecolor="#7e7e7e" strokeweight=".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48.35pt;margin-top:14.8pt;width:.4pt;height:0;z-index:-251650560;mso-position-horizontal-relative:page" coordorigin="8967,296" coordsize="8,0">
            <v:shape id="_x0000_s1053" style="position:absolute;left:8967;top:296;width:8;height:0" coordorigin="8967,296" coordsize="8,0" path="m8967,296r8,e" filled="f" strokecolor="#7e7e7e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 xml:space="preserve">    </w:t>
      </w:r>
      <w:r>
        <w:rPr>
          <w:rFonts w:ascii="Cambria" w:eastAsia="Cambria" w:hAnsi="Cambria" w:cs="Cambria"/>
          <w:b/>
          <w:spacing w:val="21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>X</w:t>
      </w:r>
      <w:r>
        <w:rPr>
          <w:rFonts w:ascii="Cambria" w:eastAsia="Cambria" w:hAnsi="Cambria" w:cs="Cambria"/>
          <w:b/>
          <w:position w:val="-2"/>
          <w:sz w:val="16"/>
          <w:szCs w:val="16"/>
          <w:u w:val="single" w:color="7E7E7E"/>
        </w:rPr>
        <w:t xml:space="preserve">1 </w:t>
      </w:r>
      <w:r>
        <w:rPr>
          <w:rFonts w:ascii="Cambria" w:eastAsia="Cambria" w:hAnsi="Cambria" w:cs="Cambria"/>
          <w:b/>
          <w:spacing w:val="-17"/>
          <w:position w:val="-2"/>
          <w:sz w:val="16"/>
          <w:szCs w:val="16"/>
          <w:u w:val="single" w:color="7E7E7E"/>
        </w:rPr>
        <w:t xml:space="preserve"> 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</w:t>
      </w:r>
      <w:r>
        <w:rPr>
          <w:rFonts w:ascii="Wingdings" w:eastAsia="Wingdings" w:hAnsi="Wingdings" w:cs="Wingdings"/>
          <w:spacing w:val="5"/>
          <w:sz w:val="24"/>
          <w:szCs w:val="24"/>
          <w:u w:val="single" w:color="7E7E7E"/>
        </w:rPr>
        <w:t>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>X</w:t>
      </w:r>
      <w:r>
        <w:rPr>
          <w:rFonts w:ascii="Cambria" w:eastAsia="Cambria" w:hAnsi="Cambria" w:cs="Cambria"/>
          <w:b/>
          <w:position w:val="-2"/>
          <w:sz w:val="16"/>
          <w:szCs w:val="16"/>
          <w:u w:val="single" w:color="7E7E7E"/>
        </w:rPr>
        <w:t xml:space="preserve">5 </w:t>
      </w:r>
      <w:r>
        <w:rPr>
          <w:rFonts w:ascii="Cambria" w:eastAsia="Cambria" w:hAnsi="Cambria" w:cs="Cambria"/>
          <w:b/>
          <w:spacing w:val="-21"/>
          <w:position w:val="-2"/>
          <w:sz w:val="16"/>
          <w:szCs w:val="16"/>
          <w:u w:val="single" w:color="7E7E7E"/>
        </w:rPr>
        <w:t xml:space="preserve"> 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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</w:t>
      </w:r>
      <w:r>
        <w:rPr>
          <w:spacing w:val="-3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 xml:space="preserve">Y                  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</w:t>
      </w:r>
      <w:r>
        <w:rPr>
          <w:rFonts w:ascii="Cambria" w:eastAsia="Cambria" w:hAnsi="Cambria" w:cs="Cambria"/>
          <w:spacing w:val="12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0,17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1     </w:t>
      </w:r>
      <w:r>
        <w:rPr>
          <w:rFonts w:ascii="Cambria" w:eastAsia="Cambria" w:hAnsi="Cambria" w:cs="Cambria"/>
          <w:spacing w:val="-25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</w:t>
      </w:r>
      <w:r>
        <w:rPr>
          <w:rFonts w:ascii="Cambria" w:eastAsia="Cambria" w:hAnsi="Cambria" w:cs="Cambria"/>
          <w:spacing w:val="15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0,35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4      </w:t>
      </w:r>
      <w:r>
        <w:rPr>
          <w:rFonts w:ascii="Cambria" w:eastAsia="Cambria" w:hAnsi="Cambria" w:cs="Cambria"/>
          <w:spacing w:val="-26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      </w:t>
      </w:r>
      <w:r>
        <w:rPr>
          <w:rFonts w:ascii="Cambria" w:eastAsia="Cambria" w:hAnsi="Cambria" w:cs="Cambria"/>
          <w:spacing w:val="-14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0,13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2           </w:t>
      </w:r>
      <w:r>
        <w:rPr>
          <w:rFonts w:ascii="Cambria" w:eastAsia="Cambria" w:hAnsi="Cambria" w:cs="Cambria"/>
          <w:spacing w:val="2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  </w:t>
      </w:r>
      <w:r>
        <w:rPr>
          <w:rFonts w:ascii="Cambria" w:eastAsia="Cambria" w:hAnsi="Cambria" w:cs="Cambria"/>
          <w:spacing w:val="-10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0,30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3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ab/>
      </w:r>
    </w:p>
    <w:p w:rsidR="00FC3092" w:rsidRDefault="009E742C">
      <w:pPr>
        <w:tabs>
          <w:tab w:val="left" w:pos="8700"/>
        </w:tabs>
        <w:spacing w:before="8"/>
        <w:ind w:left="480"/>
        <w:rPr>
          <w:rFonts w:ascii="Cambria" w:eastAsia="Cambria" w:hAnsi="Cambria" w:cs="Cambria"/>
          <w:sz w:val="24"/>
          <w:szCs w:val="24"/>
        </w:rPr>
      </w:pPr>
      <w:r>
        <w:pict>
          <v:group id="_x0000_s1050" style="position:absolute;left:0;text-align:left;margin-left:235.7pt;margin-top:14.6pt;width:.4pt;height:0;z-index:-251649536;mso-position-horizontal-relative:page" coordorigin="4714,292" coordsize="8,0">
            <v:shape id="_x0000_s1051" style="position:absolute;left:4714;top:292;width:8;height:0" coordorigin="4714,292" coordsize="8,0" path="m4714,292r8,e" filled="f" strokecolor="#7e7e7e" strokeweight=".17636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93.3pt;margin-top:14.6pt;width:.4pt;height:0;z-index:-251648512;mso-position-horizontal-relative:page" coordorigin="5866,292" coordsize="8,0">
            <v:shape id="_x0000_s1049" style="position:absolute;left:5866;top:292;width:8;height:0" coordorigin="5866,292" coordsize="8,0" path="m5866,292r8,e" filled="f" strokecolor="#7e7e7e" strokeweight=".17636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56.35pt;margin-top:14.6pt;width:.4pt;height:0;z-index:-251647488;mso-position-horizontal-relative:page" coordorigin="7127,292" coordsize="8,0">
            <v:shape id="_x0000_s1047" style="position:absolute;left:7127;top:292;width:8;height:0" coordorigin="7127,292" coordsize="8,0" path="m7127,292r8,e" filled="f" strokecolor="#7e7e7e" strokeweight=".17636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48.35pt;margin-top:14.6pt;width:.4pt;height:0;z-index:-251646464;mso-position-horizontal-relative:page" coordorigin="8967,292" coordsize="8,0">
            <v:shape id="_x0000_s1045" style="position:absolute;left:8967;top:292;width:8;height:0" coordorigin="8967,292" coordsize="8,0" path="m8967,292r8,e" filled="f" strokecolor="#7e7e7e" strokeweight=".17636mm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 xml:space="preserve">    </w:t>
      </w:r>
      <w:r>
        <w:rPr>
          <w:rFonts w:ascii="Cambria" w:eastAsia="Cambria" w:hAnsi="Cambria" w:cs="Cambria"/>
          <w:b/>
          <w:spacing w:val="21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>X</w:t>
      </w:r>
      <w:r>
        <w:rPr>
          <w:rFonts w:ascii="Cambria" w:eastAsia="Cambria" w:hAnsi="Cambria" w:cs="Cambria"/>
          <w:b/>
          <w:position w:val="-2"/>
          <w:sz w:val="16"/>
          <w:szCs w:val="16"/>
          <w:u w:val="single" w:color="7E7E7E"/>
        </w:rPr>
        <w:t>2</w:t>
      </w:r>
      <w:r>
        <w:rPr>
          <w:rFonts w:ascii="Cambria" w:eastAsia="Cambria" w:hAnsi="Cambria" w:cs="Cambria"/>
          <w:b/>
          <w:spacing w:val="-2"/>
          <w:position w:val="-2"/>
          <w:sz w:val="16"/>
          <w:szCs w:val="16"/>
          <w:u w:val="single" w:color="7E7E7E"/>
        </w:rPr>
        <w:t xml:space="preserve"> 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</w:t>
      </w:r>
      <w:r>
        <w:rPr>
          <w:rFonts w:ascii="Wingdings" w:eastAsia="Wingdings" w:hAnsi="Wingdings" w:cs="Wingdings"/>
          <w:spacing w:val="5"/>
          <w:sz w:val="24"/>
          <w:szCs w:val="24"/>
          <w:u w:val="single" w:color="7E7E7E"/>
        </w:rPr>
        <w:t>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>X</w:t>
      </w:r>
      <w:r>
        <w:rPr>
          <w:rFonts w:ascii="Cambria" w:eastAsia="Cambria" w:hAnsi="Cambria" w:cs="Cambria"/>
          <w:b/>
          <w:position w:val="-2"/>
          <w:sz w:val="16"/>
          <w:szCs w:val="16"/>
          <w:u w:val="single" w:color="7E7E7E"/>
        </w:rPr>
        <w:t xml:space="preserve">5 </w:t>
      </w:r>
      <w:r>
        <w:rPr>
          <w:rFonts w:ascii="Cambria" w:eastAsia="Cambria" w:hAnsi="Cambria" w:cs="Cambria"/>
          <w:b/>
          <w:spacing w:val="-21"/>
          <w:position w:val="-2"/>
          <w:sz w:val="16"/>
          <w:szCs w:val="16"/>
          <w:u w:val="single" w:color="7E7E7E"/>
        </w:rPr>
        <w:t xml:space="preserve"> 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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</w:t>
      </w:r>
      <w:r>
        <w:rPr>
          <w:spacing w:val="-3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 xml:space="preserve">Y                  </w:t>
      </w:r>
      <w:r>
        <w:rPr>
          <w:rFonts w:ascii="Cambria" w:eastAsia="Cambria" w:hAnsi="Cambria" w:cs="Cambria"/>
          <w:b/>
          <w:spacing w:val="20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</w:t>
      </w:r>
      <w:r>
        <w:rPr>
          <w:rFonts w:ascii="Cambria" w:eastAsia="Cambria" w:hAnsi="Cambria" w:cs="Cambria"/>
          <w:spacing w:val="12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0,18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6     </w:t>
      </w:r>
      <w:r>
        <w:rPr>
          <w:rFonts w:ascii="Cambria" w:eastAsia="Cambria" w:hAnsi="Cambria" w:cs="Cambria"/>
          <w:spacing w:val="-25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</w:t>
      </w:r>
      <w:r>
        <w:rPr>
          <w:rFonts w:ascii="Cambria" w:eastAsia="Cambria" w:hAnsi="Cambria" w:cs="Cambria"/>
          <w:spacing w:val="15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0,22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3      </w:t>
      </w:r>
      <w:r>
        <w:rPr>
          <w:rFonts w:ascii="Cambria" w:eastAsia="Cambria" w:hAnsi="Cambria" w:cs="Cambria"/>
          <w:spacing w:val="-26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      </w:t>
      </w:r>
      <w:r>
        <w:rPr>
          <w:rFonts w:ascii="Cambria" w:eastAsia="Cambria" w:hAnsi="Cambria" w:cs="Cambria"/>
          <w:spacing w:val="-14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0,08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3           </w:t>
      </w:r>
      <w:r>
        <w:rPr>
          <w:rFonts w:ascii="Cambria" w:eastAsia="Cambria" w:hAnsi="Cambria" w:cs="Cambria"/>
          <w:spacing w:val="2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  </w:t>
      </w:r>
      <w:r>
        <w:rPr>
          <w:rFonts w:ascii="Cambria" w:eastAsia="Cambria" w:hAnsi="Cambria" w:cs="Cambria"/>
          <w:spacing w:val="-10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0,26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9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ab/>
      </w:r>
    </w:p>
    <w:p w:rsidR="00FC3092" w:rsidRDefault="009E742C">
      <w:pPr>
        <w:tabs>
          <w:tab w:val="left" w:pos="8700"/>
        </w:tabs>
        <w:spacing w:before="8"/>
        <w:ind w:left="480"/>
        <w:rPr>
          <w:rFonts w:ascii="Cambria" w:eastAsia="Cambria" w:hAnsi="Cambria" w:cs="Cambria"/>
          <w:sz w:val="24"/>
          <w:szCs w:val="24"/>
        </w:rPr>
      </w:pPr>
      <w:r>
        <w:lastRenderedPageBreak/>
        <w:pict>
          <v:group id="_x0000_s1042" style="position:absolute;left:0;text-align:left;margin-left:235.7pt;margin-top:14.6pt;width:.4pt;height:0;z-index:-251645440;mso-position-horizontal-relative:page" coordorigin="4714,292" coordsize="8,0">
            <v:shape id="_x0000_s1043" style="position:absolute;left:4714;top:292;width:8;height:0" coordorigin="4714,292" coordsize="8,0" path="m4714,292r8,e" filled="f" strokecolor="#7e7e7e" strokeweight=".5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93.3pt;margin-top:14.6pt;width:.4pt;height:0;z-index:-251644416;mso-position-horizontal-relative:page" coordorigin="5866,292" coordsize="8,0">
            <v:shape id="_x0000_s1041" style="position:absolute;left:5866;top:292;width:8;height:0" coordorigin="5866,292" coordsize="8,0" path="m5866,292r8,e" filled="f" strokecolor="#7e7e7e" strokeweight=".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56.35pt;margin-top:14.6pt;width:.4pt;height:0;z-index:-251643392;mso-position-horizontal-relative:page" coordorigin="7127,292" coordsize="8,0">
            <v:shape id="_x0000_s1039" style="position:absolute;left:7127;top:292;width:8;height:0" coordorigin="7127,292" coordsize="8,0" path="m7127,292r8,e" filled="f" strokecolor="#7e7e7e" strokeweight=".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48.35pt;margin-top:14.6pt;width:.4pt;height:0;z-index:-251642368;mso-position-horizontal-relative:page" coordorigin="8967,292" coordsize="8,0">
            <v:shape id="_x0000_s1037" style="position:absolute;left:8967;top:292;width:8;height:0" coordorigin="8967,292" coordsize="8,0" path="m8967,292r8,e" filled="f" strokecolor="#7e7e7e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 xml:space="preserve">    </w:t>
      </w:r>
      <w:r>
        <w:rPr>
          <w:rFonts w:ascii="Cambria" w:eastAsia="Cambria" w:hAnsi="Cambria" w:cs="Cambria"/>
          <w:b/>
          <w:spacing w:val="21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>X</w:t>
      </w:r>
      <w:r>
        <w:rPr>
          <w:rFonts w:ascii="Cambria" w:eastAsia="Cambria" w:hAnsi="Cambria" w:cs="Cambria"/>
          <w:b/>
          <w:position w:val="-2"/>
          <w:sz w:val="16"/>
          <w:szCs w:val="16"/>
          <w:u w:val="single" w:color="7E7E7E"/>
        </w:rPr>
        <w:t xml:space="preserve">3 </w:t>
      </w:r>
      <w:r>
        <w:rPr>
          <w:rFonts w:ascii="Cambria" w:eastAsia="Cambria" w:hAnsi="Cambria" w:cs="Cambria"/>
          <w:b/>
          <w:spacing w:val="-17"/>
          <w:position w:val="-2"/>
          <w:sz w:val="16"/>
          <w:szCs w:val="16"/>
          <w:u w:val="single" w:color="7E7E7E"/>
        </w:rPr>
        <w:t xml:space="preserve"> 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</w:t>
      </w:r>
      <w:r>
        <w:rPr>
          <w:rFonts w:ascii="Wingdings" w:eastAsia="Wingdings" w:hAnsi="Wingdings" w:cs="Wingdings"/>
          <w:spacing w:val="5"/>
          <w:sz w:val="24"/>
          <w:szCs w:val="24"/>
          <w:u w:val="single" w:color="7E7E7E"/>
        </w:rPr>
        <w:t>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>X</w:t>
      </w:r>
      <w:r>
        <w:rPr>
          <w:rFonts w:ascii="Cambria" w:eastAsia="Cambria" w:hAnsi="Cambria" w:cs="Cambria"/>
          <w:b/>
          <w:position w:val="-2"/>
          <w:sz w:val="16"/>
          <w:szCs w:val="16"/>
          <w:u w:val="single" w:color="7E7E7E"/>
        </w:rPr>
        <w:t xml:space="preserve">5 </w:t>
      </w:r>
      <w:r>
        <w:rPr>
          <w:rFonts w:ascii="Cambria" w:eastAsia="Cambria" w:hAnsi="Cambria" w:cs="Cambria"/>
          <w:b/>
          <w:spacing w:val="-21"/>
          <w:position w:val="-2"/>
          <w:sz w:val="16"/>
          <w:szCs w:val="16"/>
          <w:u w:val="single" w:color="7E7E7E"/>
        </w:rPr>
        <w:t xml:space="preserve"> 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</w:t>
      </w:r>
      <w:r>
        <w:rPr>
          <w:rFonts w:ascii="Wingdings" w:eastAsia="Wingdings" w:hAnsi="Wingdings" w:cs="Wingdings"/>
          <w:sz w:val="24"/>
          <w:szCs w:val="24"/>
          <w:u w:val="single" w:color="7E7E7E"/>
        </w:rPr>
        <w:t></w:t>
      </w:r>
      <w:r>
        <w:rPr>
          <w:spacing w:val="-3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7E7E7E"/>
        </w:rPr>
        <w:t xml:space="preserve">Y                  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</w:t>
      </w:r>
      <w:r>
        <w:rPr>
          <w:rFonts w:ascii="Cambria" w:eastAsia="Cambria" w:hAnsi="Cambria" w:cs="Cambria"/>
          <w:spacing w:val="12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0,21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4     </w:t>
      </w:r>
      <w:r>
        <w:rPr>
          <w:rFonts w:ascii="Cambria" w:eastAsia="Cambria" w:hAnsi="Cambria" w:cs="Cambria"/>
          <w:spacing w:val="-25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</w:t>
      </w:r>
      <w:r>
        <w:rPr>
          <w:rFonts w:ascii="Cambria" w:eastAsia="Cambria" w:hAnsi="Cambria" w:cs="Cambria"/>
          <w:spacing w:val="15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0,22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4      </w:t>
      </w:r>
      <w:r>
        <w:rPr>
          <w:rFonts w:ascii="Cambria" w:eastAsia="Cambria" w:hAnsi="Cambria" w:cs="Cambria"/>
          <w:spacing w:val="-26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      </w:t>
      </w:r>
      <w:r>
        <w:rPr>
          <w:rFonts w:ascii="Cambria" w:eastAsia="Cambria" w:hAnsi="Cambria" w:cs="Cambria"/>
          <w:spacing w:val="-14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0,08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4           </w:t>
      </w:r>
      <w:r>
        <w:rPr>
          <w:rFonts w:ascii="Cambria" w:eastAsia="Cambria" w:hAnsi="Cambria" w:cs="Cambria"/>
          <w:spacing w:val="2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       </w:t>
      </w:r>
      <w:r>
        <w:rPr>
          <w:rFonts w:ascii="Cambria" w:eastAsia="Cambria" w:hAnsi="Cambria" w:cs="Cambria"/>
          <w:spacing w:val="-10"/>
          <w:sz w:val="24"/>
          <w:szCs w:val="24"/>
          <w:u w:val="single" w:color="7E7E7E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7E7E7E"/>
        </w:rPr>
        <w:t>0,29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 xml:space="preserve">8 </w:t>
      </w:r>
      <w:r>
        <w:rPr>
          <w:rFonts w:ascii="Cambria" w:eastAsia="Cambria" w:hAnsi="Cambria" w:cs="Cambria"/>
          <w:sz w:val="24"/>
          <w:szCs w:val="24"/>
          <w:u w:val="single" w:color="7E7E7E"/>
        </w:rPr>
        <w:tab/>
      </w:r>
    </w:p>
    <w:p w:rsidR="00FC3092" w:rsidRDefault="009E742C">
      <w:pPr>
        <w:spacing w:before="9"/>
        <w:ind w:left="727" w:right="870"/>
        <w:jc w:val="center"/>
        <w:rPr>
          <w:rFonts w:ascii="Cambria" w:eastAsia="Cambria" w:hAnsi="Cambria" w:cs="Cambria"/>
          <w:sz w:val="24"/>
          <w:szCs w:val="24"/>
        </w:rPr>
        <w:sectPr w:rsidR="00FC3092">
          <w:type w:val="continuous"/>
          <w:pgSz w:w="11920" w:h="16840"/>
          <w:pgMar w:top="1400" w:right="1040" w:bottom="280" w:left="1680" w:header="720" w:footer="720" w:gutter="0"/>
          <w:cols w:space="720"/>
        </w:sectPr>
      </w:pPr>
      <w:r>
        <w:pict>
          <v:group id="_x0000_s1026" style="position:absolute;left:0;text-align:left;margin-left:107.2pt;margin-top:14.6pt;width:412.45pt;height:.5pt;z-index:-251641344;mso-position-horizontal-relative:page" coordorigin="2144,292" coordsize="8249,10">
            <v:shape id="_x0000_s1035" style="position:absolute;left:2149;top:297;width:2565;height:0" coordorigin="2149,297" coordsize="2565,0" path="m2149,297r2565,e" filled="f" strokecolor="#7e7e7e" strokeweight=".5pt">
              <v:path arrowok="t"/>
            </v:shape>
            <v:shape id="_x0000_s1034" style="position:absolute;left:4702;top:297;width:8;height:0" coordorigin="4702,297" coordsize="8,0" path="m4702,297r8,e" filled="f" strokecolor="#7e7e7e" strokeweight=".5pt">
              <v:path arrowok="t"/>
            </v:shape>
            <v:shape id="_x0000_s1033" style="position:absolute;left:4710;top:297;width:1157;height:0" coordorigin="4710,297" coordsize="1157,0" path="m4710,297r1156,e" filled="f" strokecolor="#7e7e7e" strokeweight=".5pt">
              <v:path arrowok="t"/>
            </v:shape>
            <v:shape id="_x0000_s1032" style="position:absolute;left:5854;top:297;width:8;height:0" coordorigin="5854,297" coordsize="8,0" path="m5854,297r8,e" filled="f" strokecolor="#7e7e7e" strokeweight=".5pt">
              <v:path arrowok="t"/>
            </v:shape>
            <v:shape id="_x0000_s1031" style="position:absolute;left:5862;top:297;width:1265;height:0" coordorigin="5862,297" coordsize="1265,0" path="m5862,297r1265,e" filled="f" strokecolor="#7e7e7e" strokeweight=".5pt">
              <v:path arrowok="t"/>
            </v:shape>
            <v:shape id="_x0000_s1030" style="position:absolute;left:7114;top:297;width:8;height:0" coordorigin="7114,297" coordsize="8,0" path="m7114,297r8,e" filled="f" strokecolor="#7e7e7e" strokeweight=".5pt">
              <v:path arrowok="t"/>
            </v:shape>
            <v:shape id="_x0000_s1029" style="position:absolute;left:7123;top:297;width:1845;height:0" coordorigin="7123,297" coordsize="1845,0" path="m7123,297r1844,e" filled="f" strokecolor="#7e7e7e" strokeweight=".5pt">
              <v:path arrowok="t"/>
            </v:shape>
            <v:shape id="_x0000_s1028" style="position:absolute;left:8955;top:297;width:8;height:0" coordorigin="8955,297" coordsize="8,0" path="m8955,297r8,e" filled="f" strokecolor="#7e7e7e" strokeweight=".5pt">
              <v:path arrowok="t"/>
            </v:shape>
            <v:shape id="_x0000_s1027" style="position:absolute;left:8963;top:297;width:1425;height:0" coordorigin="8963,297" coordsize="1425,0" path="m8963,297r1425,e" filled="f" strokecolor="#7e7e7e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sz w:val="24"/>
          <w:szCs w:val="24"/>
        </w:rPr>
        <w:t>X</w:t>
      </w:r>
      <w:r>
        <w:rPr>
          <w:rFonts w:ascii="Cambria" w:eastAsia="Cambria" w:hAnsi="Cambria" w:cs="Cambria"/>
          <w:b/>
          <w:position w:val="-2"/>
          <w:sz w:val="16"/>
          <w:szCs w:val="16"/>
        </w:rPr>
        <w:t>4</w:t>
      </w:r>
      <w:r>
        <w:rPr>
          <w:rFonts w:ascii="Cambria" w:eastAsia="Cambria" w:hAnsi="Cambria" w:cs="Cambria"/>
          <w:b/>
          <w:spacing w:val="18"/>
          <w:position w:val="-2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pacing w:val="5"/>
          <w:sz w:val="24"/>
          <w:szCs w:val="24"/>
        </w:rPr>
        <w:t></w:t>
      </w:r>
      <w:r>
        <w:rPr>
          <w:rFonts w:ascii="Cambria" w:eastAsia="Cambria" w:hAnsi="Cambria" w:cs="Cambria"/>
          <w:b/>
          <w:sz w:val="24"/>
          <w:szCs w:val="24"/>
        </w:rPr>
        <w:t>X</w:t>
      </w:r>
      <w:r>
        <w:rPr>
          <w:rFonts w:ascii="Cambria" w:eastAsia="Cambria" w:hAnsi="Cambria" w:cs="Cambria"/>
          <w:b/>
          <w:position w:val="-2"/>
          <w:sz w:val="16"/>
          <w:szCs w:val="16"/>
        </w:rPr>
        <w:t>5</w:t>
      </w:r>
      <w:r>
        <w:rPr>
          <w:rFonts w:ascii="Cambria" w:eastAsia="Cambria" w:hAnsi="Cambria" w:cs="Cambria"/>
          <w:b/>
          <w:spacing w:val="14"/>
          <w:position w:val="-2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Y                       </w:t>
      </w:r>
      <w:r>
        <w:rPr>
          <w:rFonts w:ascii="Cambria" w:eastAsia="Cambria" w:hAnsi="Cambria" w:cs="Cambria"/>
          <w:b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0,18</w:t>
      </w:r>
      <w:r>
        <w:rPr>
          <w:rFonts w:ascii="Cambria" w:eastAsia="Cambria" w:hAnsi="Cambria" w:cs="Cambria"/>
          <w:sz w:val="24"/>
          <w:szCs w:val="24"/>
        </w:rPr>
        <w:t xml:space="preserve">5          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0,27</w:t>
      </w:r>
      <w:r>
        <w:rPr>
          <w:rFonts w:ascii="Cambria" w:eastAsia="Cambria" w:hAnsi="Cambria" w:cs="Cambria"/>
          <w:sz w:val="24"/>
          <w:szCs w:val="24"/>
        </w:rPr>
        <w:t xml:space="preserve">9               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0,10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                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0,28</w:t>
      </w:r>
      <w:r>
        <w:rPr>
          <w:rFonts w:ascii="Cambria" w:eastAsia="Cambria" w:hAnsi="Cambria" w:cs="Cambria"/>
          <w:sz w:val="24"/>
          <w:szCs w:val="24"/>
        </w:rPr>
        <w:t>9</w:t>
      </w:r>
    </w:p>
    <w:p w:rsidR="00FC3092" w:rsidRDefault="00FC3092">
      <w:pPr>
        <w:spacing w:before="19" w:line="280" w:lineRule="exact"/>
        <w:rPr>
          <w:sz w:val="28"/>
          <w:szCs w:val="28"/>
        </w:rPr>
      </w:pPr>
    </w:p>
    <w:p w:rsidR="00FC3092" w:rsidRDefault="009E742C">
      <w:pPr>
        <w:spacing w:before="26" w:line="274" w:lineRule="auto"/>
        <w:ind w:left="121" w:right="552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2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 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,3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; (2)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2</w:t>
      </w:r>
      <w:r>
        <w:rPr>
          <w:rFonts w:ascii="Cambria" w:eastAsia="Cambria" w:hAnsi="Cambria" w:cs="Cambria"/>
          <w:spacing w:val="-1"/>
          <w:sz w:val="24"/>
          <w:szCs w:val="24"/>
        </w:rPr>
        <w:t>6,9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(3)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3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,8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 xml:space="preserve">;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  (4)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elal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3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,9</w:t>
      </w:r>
      <w:r>
        <w:rPr>
          <w:rFonts w:ascii="Cambria" w:eastAsia="Cambria" w:hAnsi="Cambria" w:cs="Cambria"/>
          <w:spacing w:val="-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uji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u:</w:t>
      </w:r>
    </w:p>
    <w:p w:rsidR="00FC3092" w:rsidRDefault="00FC3092">
      <w:pPr>
        <w:spacing w:before="3" w:line="120" w:lineRule="exact"/>
        <w:rPr>
          <w:sz w:val="12"/>
          <w:szCs w:val="12"/>
        </w:rPr>
      </w:pPr>
    </w:p>
    <w:p w:rsidR="00FC3092" w:rsidRDefault="009E742C">
      <w:pPr>
        <w:ind w:left="121" w:right="54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6"/>
          <w:sz w:val="16"/>
          <w:szCs w:val="16"/>
        </w:rPr>
        <w:t>2</w:t>
      </w:r>
      <w:r>
        <w:rPr>
          <w:rFonts w:ascii="Cambria" w:eastAsia="Cambria" w:hAnsi="Cambria" w:cs="Cambria"/>
          <w:position w:val="-2"/>
          <w:sz w:val="16"/>
          <w:szCs w:val="16"/>
        </w:rPr>
        <w:t xml:space="preserve">m        </w:t>
      </w:r>
      <w:r>
        <w:rPr>
          <w:rFonts w:ascii="Cambria" w:eastAsia="Cambria" w:hAnsi="Cambria" w:cs="Cambria"/>
          <w:spacing w:val="34"/>
          <w:position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=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6"/>
          <w:sz w:val="16"/>
          <w:szCs w:val="16"/>
        </w:rPr>
        <w:t>2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position w:val="6"/>
          <w:sz w:val="16"/>
          <w:szCs w:val="16"/>
        </w:rPr>
        <w:t>2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FC3092" w:rsidRDefault="00FC3092">
      <w:pPr>
        <w:spacing w:before="6" w:line="100" w:lineRule="exact"/>
        <w:rPr>
          <w:sz w:val="11"/>
          <w:szCs w:val="11"/>
        </w:rPr>
      </w:pPr>
    </w:p>
    <w:p w:rsidR="00FC3092" w:rsidRDefault="009E742C">
      <w:pPr>
        <w:ind w:left="8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=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07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(1 -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71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FC3092" w:rsidRDefault="00FC3092">
      <w:pPr>
        <w:spacing w:before="9" w:line="100" w:lineRule="exact"/>
        <w:rPr>
          <w:sz w:val="11"/>
          <w:szCs w:val="11"/>
        </w:rPr>
      </w:pPr>
    </w:p>
    <w:p w:rsidR="00FC3092" w:rsidRDefault="009E742C">
      <w:pPr>
        <w:ind w:left="8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=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,393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0,2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FC3092" w:rsidRDefault="00FC3092">
      <w:pPr>
        <w:spacing w:before="2" w:line="120" w:lineRule="exact"/>
        <w:rPr>
          <w:sz w:val="12"/>
          <w:szCs w:val="12"/>
        </w:rPr>
      </w:pPr>
    </w:p>
    <w:p w:rsidR="00FC3092" w:rsidRDefault="009E742C">
      <w:pPr>
        <w:ind w:left="8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=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,09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FC3092" w:rsidRDefault="00FC3092">
      <w:pPr>
        <w:spacing w:before="9" w:line="100" w:lineRule="exact"/>
        <w:rPr>
          <w:sz w:val="11"/>
          <w:szCs w:val="11"/>
        </w:rPr>
      </w:pPr>
    </w:p>
    <w:p w:rsidR="00FC3092" w:rsidRDefault="009E742C">
      <w:pPr>
        <w:ind w:left="8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=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0,9</w:t>
      </w:r>
      <w:r>
        <w:rPr>
          <w:rFonts w:ascii="Cambria" w:eastAsia="Cambria" w:hAnsi="Cambria" w:cs="Cambria"/>
          <w:sz w:val="24"/>
          <w:szCs w:val="24"/>
        </w:rPr>
        <w:t>1</w:t>
      </w:r>
    </w:p>
    <w:p w:rsidR="00FC3092" w:rsidRDefault="00FC3092">
      <w:pPr>
        <w:spacing w:before="9" w:line="100" w:lineRule="exact"/>
        <w:rPr>
          <w:sz w:val="11"/>
          <w:szCs w:val="11"/>
        </w:rPr>
      </w:pPr>
    </w:p>
    <w:p w:rsidR="00FC3092" w:rsidRDefault="009E742C">
      <w:pPr>
        <w:spacing w:line="273" w:lineRule="auto"/>
        <w:ind w:left="121" w:right="550"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0,9</w:t>
      </w:r>
      <w:r>
        <w:rPr>
          <w:rFonts w:ascii="Cambria" w:eastAsia="Cambria" w:hAnsi="Cambria" w:cs="Cambria"/>
          <w:sz w:val="24"/>
          <w:szCs w:val="24"/>
        </w:rPr>
        <w:t>1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“k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91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sis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%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0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ran (</w:t>
      </w:r>
      <w:r>
        <w:rPr>
          <w:rFonts w:ascii="Cambria" w:eastAsia="Cambria" w:hAnsi="Cambria" w:cs="Cambria"/>
          <w:spacing w:val="4"/>
          <w:sz w:val="24"/>
          <w:szCs w:val="24"/>
        </w:rPr>
        <w:t>X</w:t>
      </w:r>
      <w:r>
        <w:rPr>
          <w:rFonts w:ascii="Cambria" w:eastAsia="Cambria" w:hAnsi="Cambria" w:cs="Cambria"/>
          <w:position w:val="-2"/>
          <w:sz w:val="16"/>
          <w:szCs w:val="16"/>
        </w:rPr>
        <w:t>1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),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3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4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 (</w:t>
      </w:r>
      <w:r>
        <w:rPr>
          <w:rFonts w:ascii="Cambria" w:eastAsia="Cambria" w:hAnsi="Cambria" w:cs="Cambria"/>
          <w:spacing w:val="6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position w:val="-2"/>
          <w:sz w:val="16"/>
          <w:szCs w:val="16"/>
        </w:rPr>
        <w:t>5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(Y)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9" w:line="100" w:lineRule="exact"/>
        <w:rPr>
          <w:sz w:val="11"/>
          <w:szCs w:val="11"/>
        </w:rPr>
      </w:pPr>
    </w:p>
    <w:p w:rsidR="00FC3092" w:rsidRDefault="009E742C">
      <w:pPr>
        <w:ind w:left="121" w:right="5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Koe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ur </w:t>
      </w:r>
      <w:r>
        <w:rPr>
          <w:rFonts w:ascii="Cambria" w:eastAsia="Cambria" w:hAnsi="Cambria" w:cs="Cambria"/>
          <w:b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ada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 xml:space="preserve">an </w:t>
      </w:r>
      <w:r>
        <w:rPr>
          <w:rFonts w:ascii="Cambria" w:eastAsia="Cambria" w:hAnsi="Cambria" w:cs="Cambria"/>
          <w:b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ha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ap </w:t>
      </w:r>
      <w:r>
        <w:rPr>
          <w:rFonts w:ascii="Cambria" w:eastAsia="Cambria" w:hAnsi="Cambria" w:cs="Cambria"/>
          <w:b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 xml:space="preserve">an </w:t>
      </w:r>
      <w:r>
        <w:rPr>
          <w:rFonts w:ascii="Cambria" w:eastAsia="Cambria" w:hAnsi="Cambria" w:cs="Cambria"/>
          <w:b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mb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ian </w:t>
      </w:r>
      <w:r>
        <w:rPr>
          <w:rFonts w:ascii="Cambria" w:eastAsia="Cambria" w:hAnsi="Cambria" w:cs="Cambria"/>
          <w:b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ui</w:t>
      </w:r>
    </w:p>
    <w:p w:rsidR="00FC3092" w:rsidRDefault="009E742C">
      <w:pPr>
        <w:spacing w:before="38"/>
        <w:ind w:left="121" w:right="62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yaan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k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9E742C">
      <w:pPr>
        <w:spacing w:line="274" w:lineRule="auto"/>
        <w:ind w:left="121" w:right="555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sig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40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,00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FC3092" w:rsidRDefault="009E742C">
      <w:pPr>
        <w:spacing w:line="260" w:lineRule="exact"/>
        <w:ind w:left="121" w:right="5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&lt;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0,05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</w:p>
    <w:p w:rsidR="00FC3092" w:rsidRDefault="009E742C">
      <w:pPr>
        <w:spacing w:before="42" w:line="273" w:lineRule="auto"/>
        <w:ind w:left="121" w:right="550"/>
        <w:jc w:val="both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40" w:right="1680" w:bottom="280" w:left="1580" w:header="1430" w:footer="1635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ran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ran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9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yad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07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&amp;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08</w:t>
      </w:r>
      <w:r>
        <w:rPr>
          <w:rFonts w:ascii="Cambria" w:eastAsia="Cambria" w:hAnsi="Cambria" w:cs="Cambria"/>
          <w:sz w:val="24"/>
          <w:szCs w:val="24"/>
        </w:rPr>
        <w:t>)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uk mu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uk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5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z w:val="24"/>
          <w:szCs w:val="24"/>
        </w:rPr>
        <w:lastRenderedPageBreak/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,  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  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u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FC3092" w:rsidRDefault="00FC3092">
      <w:pPr>
        <w:spacing w:before="8" w:line="120" w:lineRule="exact"/>
        <w:rPr>
          <w:sz w:val="12"/>
          <w:szCs w:val="12"/>
        </w:rPr>
      </w:pPr>
    </w:p>
    <w:p w:rsidR="00FC3092" w:rsidRDefault="00FC3092">
      <w:pPr>
        <w:spacing w:line="200" w:lineRule="exact"/>
      </w:pPr>
    </w:p>
    <w:p w:rsidR="00FC3092" w:rsidRDefault="009E742C">
      <w:pPr>
        <w:spacing w:before="26" w:line="276" w:lineRule="auto"/>
        <w:ind w:left="589" w:right="1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 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line="200" w:lineRule="exact"/>
      </w:pPr>
    </w:p>
    <w:p w:rsidR="00FC3092" w:rsidRDefault="00FC3092">
      <w:pPr>
        <w:spacing w:before="16" w:line="220" w:lineRule="exact"/>
        <w:rPr>
          <w:sz w:val="22"/>
          <w:szCs w:val="22"/>
        </w:rPr>
      </w:pPr>
    </w:p>
    <w:p w:rsidR="00FC3092" w:rsidRDefault="009E742C">
      <w:pPr>
        <w:ind w:left="589" w:right="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Koe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n  </w:t>
      </w:r>
      <w:r>
        <w:rPr>
          <w:rFonts w:ascii="Cambria" w:eastAsia="Cambria" w:hAnsi="Cambria" w:cs="Cambria"/>
          <w:b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ur  </w:t>
      </w:r>
      <w:r>
        <w:rPr>
          <w:rFonts w:ascii="Cambria" w:eastAsia="Cambria" w:hAnsi="Cambria" w:cs="Cambria"/>
          <w:b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as  </w:t>
      </w:r>
      <w:r>
        <w:rPr>
          <w:rFonts w:ascii="Cambria" w:eastAsia="Cambria" w:hAnsi="Cambria" w:cs="Cambria"/>
          <w:b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ha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p  </w:t>
      </w:r>
      <w:r>
        <w:rPr>
          <w:rFonts w:ascii="Cambria" w:eastAsia="Cambria" w:hAnsi="Cambria" w:cs="Cambria"/>
          <w:b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 xml:space="preserve">an  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mb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ian  </w:t>
      </w:r>
      <w:r>
        <w:rPr>
          <w:rFonts w:ascii="Cambria" w:eastAsia="Cambria" w:hAnsi="Cambria" w:cs="Cambria"/>
          <w:b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ui</w:t>
      </w:r>
    </w:p>
    <w:p w:rsidR="00FC3092" w:rsidRDefault="009E742C">
      <w:pPr>
        <w:spacing w:before="39"/>
        <w:ind w:left="589" w:right="58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yaan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k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9E742C">
      <w:pPr>
        <w:spacing w:line="272" w:lineRule="auto"/>
        <w:ind w:left="589" w:right="110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sig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17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,01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7</w:t>
      </w:r>
    </w:p>
    <w:p w:rsidR="00FC3092" w:rsidRDefault="009E742C">
      <w:pPr>
        <w:spacing w:before="4" w:line="274" w:lineRule="auto"/>
        <w:ind w:left="589" w:right="1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&lt;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0,05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 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ras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&amp;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07</w:t>
      </w:r>
      <w:r>
        <w:rPr>
          <w:rFonts w:ascii="Cambria" w:eastAsia="Cambria" w:hAnsi="Cambria" w:cs="Cambria"/>
          <w:sz w:val="24"/>
          <w:szCs w:val="24"/>
        </w:rPr>
        <w:t>)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rasa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ri </w:t>
      </w:r>
      <w:r>
        <w:rPr>
          <w:rFonts w:ascii="Cambria" w:eastAsia="Cambria" w:hAnsi="Cambria" w:cs="Cambria"/>
          <w:spacing w:val="-1"/>
          <w:sz w:val="24"/>
          <w:szCs w:val="24"/>
        </w:rPr>
        <w:t>pel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ud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(D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kk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201</w:t>
      </w:r>
      <w:r>
        <w:rPr>
          <w:rFonts w:ascii="Cambria" w:eastAsia="Cambria" w:hAnsi="Cambria" w:cs="Cambria"/>
          <w:sz w:val="24"/>
          <w:szCs w:val="24"/>
        </w:rPr>
        <w:t>1).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ela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uk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 mu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3" w:line="120" w:lineRule="exact"/>
        <w:rPr>
          <w:sz w:val="12"/>
          <w:szCs w:val="12"/>
        </w:rPr>
      </w:pPr>
    </w:p>
    <w:p w:rsidR="00FC3092" w:rsidRDefault="00FC3092">
      <w:pPr>
        <w:spacing w:line="200" w:lineRule="exact"/>
      </w:pPr>
    </w:p>
    <w:p w:rsidR="00FC3092" w:rsidRDefault="009E742C">
      <w:pPr>
        <w:ind w:left="589" w:right="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Koe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n  </w:t>
      </w:r>
      <w:r>
        <w:rPr>
          <w:rFonts w:ascii="Cambria" w:eastAsia="Cambria" w:hAnsi="Cambria" w:cs="Cambria"/>
          <w:b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ur  </w:t>
      </w:r>
      <w:r>
        <w:rPr>
          <w:rFonts w:ascii="Cambria" w:eastAsia="Cambria" w:hAnsi="Cambria" w:cs="Cambria"/>
          <w:b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ia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 xml:space="preserve">i  </w:t>
      </w:r>
      <w:r>
        <w:rPr>
          <w:rFonts w:ascii="Cambria" w:eastAsia="Cambria" w:hAnsi="Cambria" w:cs="Cambria"/>
          <w:b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ha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p  </w:t>
      </w:r>
      <w:r>
        <w:rPr>
          <w:rFonts w:ascii="Cambria" w:eastAsia="Cambria" w:hAnsi="Cambria" w:cs="Cambria"/>
          <w:b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 xml:space="preserve">an  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mb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ian  </w:t>
      </w:r>
      <w:r>
        <w:rPr>
          <w:rFonts w:ascii="Cambria" w:eastAsia="Cambria" w:hAnsi="Cambria" w:cs="Cambria"/>
          <w:b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ui</w:t>
      </w:r>
    </w:p>
    <w:p w:rsidR="00FC3092" w:rsidRDefault="009E742C">
      <w:pPr>
        <w:spacing w:before="38"/>
        <w:ind w:left="589" w:right="58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yaan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k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9E742C">
      <w:pPr>
        <w:spacing w:line="274" w:lineRule="auto"/>
        <w:ind w:left="589" w:right="107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sig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,01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5</w:t>
      </w:r>
    </w:p>
    <w:p w:rsidR="00FC3092" w:rsidRDefault="009E742C">
      <w:pPr>
        <w:spacing w:line="260" w:lineRule="exact"/>
        <w:ind w:left="589" w:right="1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&lt;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0,0</w:t>
      </w:r>
      <w:r>
        <w:rPr>
          <w:rFonts w:ascii="Cambria" w:eastAsia="Cambria" w:hAnsi="Cambria" w:cs="Cambria"/>
          <w:spacing w:val="3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</w:p>
    <w:p w:rsidR="00FC3092" w:rsidRDefault="009E742C">
      <w:pPr>
        <w:spacing w:before="42" w:line="274" w:lineRule="auto"/>
        <w:ind w:left="589" w:right="99"/>
        <w:jc w:val="both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20" w:right="1560" w:bottom="280" w:left="1680" w:header="1430" w:footer="1635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8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sig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ri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pad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uk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7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 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 m</w:t>
      </w:r>
      <w:r>
        <w:rPr>
          <w:rFonts w:ascii="Cambria" w:eastAsia="Cambria" w:hAnsi="Cambria" w:cs="Cambria"/>
          <w:spacing w:val="-1"/>
          <w:sz w:val="24"/>
          <w:szCs w:val="24"/>
        </w:rPr>
        <w:t>elal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9" w:line="280" w:lineRule="exact"/>
        <w:rPr>
          <w:sz w:val="28"/>
          <w:szCs w:val="28"/>
        </w:rPr>
      </w:pPr>
    </w:p>
    <w:p w:rsidR="00FC3092" w:rsidRDefault="009E742C">
      <w:pPr>
        <w:spacing w:before="26"/>
        <w:ind w:left="121" w:right="5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Koe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n  </w:t>
      </w:r>
      <w:r>
        <w:rPr>
          <w:rFonts w:ascii="Cambria" w:eastAsia="Cambria" w:hAnsi="Cambria" w:cs="Cambria"/>
          <w:b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ur  </w:t>
      </w:r>
      <w:r>
        <w:rPr>
          <w:rFonts w:ascii="Cambria" w:eastAsia="Cambria" w:hAnsi="Cambria" w:cs="Cambria"/>
          <w:b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ya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as  </w:t>
      </w:r>
      <w:r>
        <w:rPr>
          <w:rFonts w:ascii="Cambria" w:eastAsia="Cambria" w:hAnsi="Cambria" w:cs="Cambria"/>
          <w:b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ha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ap  </w:t>
      </w:r>
      <w:r>
        <w:rPr>
          <w:rFonts w:ascii="Cambria" w:eastAsia="Cambria" w:hAnsi="Cambria" w:cs="Cambria"/>
          <w:b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 xml:space="preserve">an  </w:t>
      </w:r>
      <w:r>
        <w:rPr>
          <w:rFonts w:ascii="Cambria" w:eastAsia="Cambria" w:hAnsi="Cambria" w:cs="Cambria"/>
          <w:b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mb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ian  </w:t>
      </w:r>
      <w:r>
        <w:rPr>
          <w:rFonts w:ascii="Cambria" w:eastAsia="Cambria" w:hAnsi="Cambria" w:cs="Cambria"/>
          <w:b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ui</w:t>
      </w:r>
    </w:p>
    <w:p w:rsidR="00FC3092" w:rsidRDefault="009E742C">
      <w:pPr>
        <w:spacing w:before="43"/>
        <w:ind w:left="121" w:right="62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yaan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k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9E742C">
      <w:pPr>
        <w:spacing w:line="273" w:lineRule="auto"/>
        <w:ind w:left="121" w:right="552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j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sig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25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,00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5</w:t>
      </w:r>
    </w:p>
    <w:p w:rsidR="00FC3092" w:rsidRDefault="009E742C">
      <w:pPr>
        <w:spacing w:before="4" w:line="274" w:lineRule="auto"/>
        <w:ind w:left="121" w:right="55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&lt;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0,05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 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ap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 m</w:t>
      </w:r>
      <w:r>
        <w:rPr>
          <w:rFonts w:ascii="Cambria" w:eastAsia="Cambria" w:hAnsi="Cambria" w:cs="Cambria"/>
          <w:spacing w:val="-1"/>
          <w:sz w:val="24"/>
          <w:szCs w:val="24"/>
        </w:rPr>
        <w:t>elal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uk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rasa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uk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o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rasa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eya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p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3" w:line="160" w:lineRule="exact"/>
        <w:rPr>
          <w:sz w:val="16"/>
          <w:szCs w:val="16"/>
        </w:rPr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ind w:left="121" w:right="71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an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9E742C">
      <w:pPr>
        <w:spacing w:line="274" w:lineRule="auto"/>
        <w:ind w:left="121" w:right="553" w:firstLine="5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lal</w:t>
      </w:r>
      <w:r>
        <w:rPr>
          <w:rFonts w:ascii="Cambria" w:eastAsia="Cambria" w:hAnsi="Cambria" w:cs="Cambria"/>
          <w:sz w:val="24"/>
          <w:szCs w:val="24"/>
        </w:rPr>
        <w:t xml:space="preserve">ui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;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(2)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(3)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 m</w:t>
      </w:r>
      <w:r>
        <w:rPr>
          <w:rFonts w:ascii="Cambria" w:eastAsia="Cambria" w:hAnsi="Cambria" w:cs="Cambria"/>
          <w:spacing w:val="-1"/>
          <w:sz w:val="24"/>
          <w:szCs w:val="24"/>
        </w:rPr>
        <w:t>elal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(4)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ruhi ol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 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8" w:line="100" w:lineRule="exact"/>
        <w:rPr>
          <w:sz w:val="11"/>
          <w:szCs w:val="11"/>
        </w:rPr>
      </w:pPr>
    </w:p>
    <w:p w:rsidR="00FC3092" w:rsidRDefault="009E742C">
      <w:pPr>
        <w:spacing w:line="274" w:lineRule="auto"/>
        <w:ind w:left="121" w:right="551" w:firstLine="568"/>
        <w:jc w:val="both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40" w:right="1680" w:bottom="280" w:left="1580" w:header="1430" w:footer="1635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 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pk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dap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DS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igi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Si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ng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e 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x)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;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 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 xml:space="preserve">t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ny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FC3092" w:rsidRDefault="00FC3092">
      <w:pPr>
        <w:spacing w:before="8" w:line="120" w:lineRule="exact"/>
        <w:rPr>
          <w:sz w:val="12"/>
          <w:szCs w:val="12"/>
        </w:rPr>
      </w:pPr>
    </w:p>
    <w:p w:rsidR="00FC3092" w:rsidRDefault="00FC3092">
      <w:pPr>
        <w:spacing w:line="200" w:lineRule="exact"/>
      </w:pPr>
    </w:p>
    <w:p w:rsidR="00FC3092" w:rsidRDefault="009E742C">
      <w:pPr>
        <w:spacing w:before="26" w:line="274" w:lineRule="auto"/>
        <w:ind w:left="589" w:right="10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0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g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eda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9" w:line="140" w:lineRule="exact"/>
        <w:rPr>
          <w:sz w:val="15"/>
          <w:szCs w:val="15"/>
        </w:rPr>
      </w:pPr>
    </w:p>
    <w:p w:rsidR="00FC3092" w:rsidRDefault="00FC3092">
      <w:pPr>
        <w:spacing w:line="200" w:lineRule="exact"/>
      </w:pPr>
    </w:p>
    <w:p w:rsidR="00FC3092" w:rsidRDefault="00FC3092">
      <w:pPr>
        <w:spacing w:line="200" w:lineRule="exact"/>
      </w:pPr>
    </w:p>
    <w:p w:rsidR="00FC3092" w:rsidRDefault="009E742C">
      <w:pPr>
        <w:ind w:left="589" w:right="639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tar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p w:rsidR="00FC3092" w:rsidRDefault="00FC3092">
      <w:pPr>
        <w:spacing w:before="7" w:line="160" w:lineRule="exact"/>
        <w:rPr>
          <w:sz w:val="16"/>
          <w:szCs w:val="16"/>
        </w:rPr>
      </w:pPr>
    </w:p>
    <w:p w:rsidR="00FC3092" w:rsidRDefault="009E742C">
      <w:pPr>
        <w:ind w:left="589" w:right="102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ree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7" w:line="140" w:lineRule="exact"/>
        <w:rPr>
          <w:sz w:val="14"/>
          <w:szCs w:val="14"/>
        </w:rPr>
      </w:pPr>
    </w:p>
    <w:p w:rsidR="00FC3092" w:rsidRDefault="009E742C">
      <w:pPr>
        <w:spacing w:line="264" w:lineRule="auto"/>
        <w:ind w:left="1297" w:right="100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Di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Ek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(2).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</w:p>
    <w:p w:rsidR="00FC3092" w:rsidRDefault="009E742C">
      <w:pPr>
        <w:spacing w:line="280" w:lineRule="exact"/>
        <w:ind w:left="1297" w:right="676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2007.</w:t>
      </w:r>
    </w:p>
    <w:p w:rsidR="00FC3092" w:rsidRDefault="00FC3092">
      <w:pPr>
        <w:spacing w:line="140" w:lineRule="exact"/>
        <w:rPr>
          <w:sz w:val="15"/>
          <w:szCs w:val="15"/>
        </w:rPr>
      </w:pPr>
    </w:p>
    <w:p w:rsidR="00FC3092" w:rsidRDefault="009E742C">
      <w:pPr>
        <w:ind w:left="589" w:right="1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2015</w:t>
      </w:r>
      <w:r>
        <w:rPr>
          <w:rFonts w:ascii="Cambria" w:eastAsia="Cambria" w:hAnsi="Cambria" w:cs="Cambria"/>
          <w:sz w:val="24"/>
          <w:szCs w:val="24"/>
        </w:rPr>
        <w:t xml:space="preserve">).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1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FC3092" w:rsidRDefault="009E742C">
      <w:pPr>
        <w:spacing w:before="27"/>
        <w:ind w:left="1297" w:right="10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sis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1"/>
          <w:sz w:val="24"/>
          <w:szCs w:val="24"/>
        </w:rPr>
        <w:t>og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8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FC3092" w:rsidRDefault="009E742C">
      <w:pPr>
        <w:spacing w:before="26" w:line="264" w:lineRule="auto"/>
        <w:ind w:left="1297" w:right="10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urusan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Bis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urusan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rasi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Bis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 U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o.</w:t>
      </w:r>
    </w:p>
    <w:p w:rsidR="00FC3092" w:rsidRDefault="00FC3092">
      <w:pPr>
        <w:spacing w:before="8" w:line="100" w:lineRule="exact"/>
        <w:rPr>
          <w:sz w:val="11"/>
          <w:szCs w:val="11"/>
        </w:rPr>
      </w:pPr>
    </w:p>
    <w:p w:rsidR="00FC3092" w:rsidRDefault="009E742C">
      <w:pPr>
        <w:spacing w:line="264" w:lineRule="auto"/>
        <w:ind w:left="1297" w:right="99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 Nurh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 (2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sz w:val="24"/>
          <w:szCs w:val="24"/>
        </w:rPr>
        <w:t>). P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ya</w:t>
      </w:r>
      <w:r>
        <w:rPr>
          <w:rFonts w:ascii="Cambria" w:eastAsia="Cambria" w:hAnsi="Cambria" w:cs="Cambria"/>
          <w:spacing w:val="-1"/>
          <w:sz w:val="24"/>
          <w:szCs w:val="24"/>
        </w:rPr>
        <w:t>lt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i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Ju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l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lmu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n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gi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men,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(1),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6-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2" w:line="120" w:lineRule="exact"/>
        <w:rPr>
          <w:sz w:val="12"/>
          <w:szCs w:val="12"/>
        </w:rPr>
      </w:pPr>
    </w:p>
    <w:p w:rsidR="00FC3092" w:rsidRDefault="009E742C">
      <w:pPr>
        <w:spacing w:line="262" w:lineRule="auto"/>
        <w:ind w:left="1297" w:right="98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rto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&amp;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klu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lui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Eku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ku</w:t>
      </w:r>
      <w:r>
        <w:rPr>
          <w:rFonts w:ascii="Cambria" w:eastAsia="Cambria" w:hAnsi="Cambria" w:cs="Cambria"/>
          <w:i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ere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ram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 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4" w:line="120" w:lineRule="exact"/>
        <w:rPr>
          <w:sz w:val="12"/>
          <w:szCs w:val="12"/>
        </w:rPr>
      </w:pPr>
    </w:p>
    <w:p w:rsidR="00FC3092" w:rsidRDefault="009E742C">
      <w:pPr>
        <w:spacing w:line="262" w:lineRule="auto"/>
        <w:ind w:left="1297" w:right="105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z w:val="24"/>
          <w:szCs w:val="24"/>
        </w:rPr>
        <w:t xml:space="preserve">).  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Tr</w:t>
      </w:r>
      <w:r>
        <w:rPr>
          <w:rFonts w:ascii="Cambria" w:eastAsia="Cambria" w:hAnsi="Cambria" w:cs="Cambria"/>
          <w:i/>
          <w:sz w:val="24"/>
          <w:szCs w:val="24"/>
        </w:rPr>
        <w:t>ust</w:t>
      </w:r>
      <w:r>
        <w:rPr>
          <w:rFonts w:ascii="Cambria" w:eastAsia="Cambria" w:hAnsi="Cambria" w:cs="Cambria"/>
          <w:i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Sc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le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ro</w:t>
      </w:r>
      <w:r>
        <w:rPr>
          <w:rFonts w:ascii="Cambria" w:eastAsia="Cambria" w:hAnsi="Cambria" w:cs="Cambria"/>
          <w:i/>
          <w:sz w:val="24"/>
          <w:szCs w:val="24"/>
        </w:rPr>
        <w:t>ss</w:t>
      </w:r>
      <w:r>
        <w:rPr>
          <w:rFonts w:ascii="Cambria" w:eastAsia="Cambria" w:hAnsi="Cambria" w:cs="Cambria"/>
          <w:i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 xml:space="preserve">uct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z w:val="24"/>
          <w:szCs w:val="24"/>
        </w:rPr>
        <w:t>ulti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ro</w:t>
      </w:r>
      <w:r>
        <w:rPr>
          <w:rFonts w:ascii="Cambria" w:eastAsia="Cambria" w:hAnsi="Cambria" w:cs="Cambria"/>
          <w:i/>
          <w:sz w:val="24"/>
          <w:szCs w:val="24"/>
        </w:rPr>
        <w:t>up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nce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s.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pea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of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3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57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4" w:line="120" w:lineRule="exact"/>
        <w:rPr>
          <w:sz w:val="12"/>
          <w:szCs w:val="12"/>
        </w:rPr>
      </w:pPr>
    </w:p>
    <w:p w:rsidR="00FC3092" w:rsidRDefault="009E742C">
      <w:pPr>
        <w:ind w:left="589" w:right="1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rum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Hel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).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ke</w:t>
      </w:r>
      <w:r>
        <w:rPr>
          <w:rFonts w:ascii="Cambria" w:eastAsia="Cambria" w:hAnsi="Cambria" w:cs="Cambria"/>
          <w:sz w:val="24"/>
          <w:szCs w:val="24"/>
        </w:rPr>
        <w:t xml:space="preserve">r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Inn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l  </w:t>
      </w:r>
      <w:r>
        <w:rPr>
          <w:rFonts w:ascii="Cambria" w:eastAsia="Cambria" w:hAnsi="Cambria" w:cs="Cambria"/>
          <w:i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</w:p>
    <w:p w:rsidR="00FC3092" w:rsidRDefault="009E742C">
      <w:pPr>
        <w:spacing w:before="26"/>
        <w:ind w:left="1297" w:right="32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or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" w:line="140" w:lineRule="exact"/>
        <w:rPr>
          <w:sz w:val="15"/>
          <w:szCs w:val="15"/>
        </w:rPr>
      </w:pPr>
    </w:p>
    <w:p w:rsidR="00FC3092" w:rsidRDefault="009E742C">
      <w:pPr>
        <w:spacing w:line="262" w:lineRule="auto"/>
        <w:ind w:left="1297" w:right="101" w:hanging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ka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 xml:space="preserve">h, 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Fad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013</w:t>
      </w:r>
      <w:r>
        <w:rPr>
          <w:rFonts w:ascii="Cambria" w:eastAsia="Cambria" w:hAnsi="Cambria" w:cs="Cambria"/>
          <w:sz w:val="24"/>
          <w:szCs w:val="24"/>
        </w:rPr>
        <w:t xml:space="preserve">).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ha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ea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oh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r. 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n,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i/>
          <w:sz w:val="24"/>
          <w:szCs w:val="24"/>
        </w:rPr>
        <w:t xml:space="preserve">0 </w:t>
      </w:r>
      <w:r>
        <w:rPr>
          <w:rFonts w:ascii="Cambria" w:eastAsia="Cambria" w:hAnsi="Cambria" w:cs="Cambria"/>
          <w:sz w:val="24"/>
          <w:szCs w:val="24"/>
        </w:rPr>
        <w:t>(3),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11</w:t>
      </w:r>
      <w:r>
        <w:rPr>
          <w:rFonts w:ascii="Cambria" w:eastAsia="Cambria" w:hAnsi="Cambria" w:cs="Cambria"/>
          <w:spacing w:val="2"/>
          <w:sz w:val="22"/>
          <w:szCs w:val="22"/>
        </w:rPr>
        <w:t>4</w:t>
      </w:r>
      <w:r>
        <w:rPr>
          <w:rFonts w:ascii="Cambria" w:eastAsia="Cambria" w:hAnsi="Cambria" w:cs="Cambria"/>
          <w:spacing w:val="-1"/>
          <w:sz w:val="22"/>
          <w:szCs w:val="22"/>
        </w:rPr>
        <w:t>9</w:t>
      </w:r>
      <w:r>
        <w:rPr>
          <w:rFonts w:ascii="Cambria" w:eastAsia="Cambria" w:hAnsi="Cambria" w:cs="Cambria"/>
          <w:spacing w:val="3"/>
          <w:sz w:val="22"/>
          <w:szCs w:val="22"/>
        </w:rPr>
        <w:t>-</w:t>
      </w:r>
      <w:r>
        <w:rPr>
          <w:rFonts w:ascii="Cambria" w:eastAsia="Cambria" w:hAnsi="Cambria" w:cs="Cambria"/>
          <w:spacing w:val="-2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sz w:val="22"/>
          <w:szCs w:val="22"/>
        </w:rPr>
        <w:t>1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pacing w:val="-2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FC3092" w:rsidRDefault="00FC3092">
      <w:pPr>
        <w:spacing w:before="4" w:line="120" w:lineRule="exact"/>
        <w:rPr>
          <w:sz w:val="12"/>
          <w:szCs w:val="12"/>
        </w:rPr>
      </w:pPr>
    </w:p>
    <w:p w:rsidR="00FC3092" w:rsidRDefault="009E742C">
      <w:pPr>
        <w:spacing w:line="263" w:lineRule="auto"/>
        <w:ind w:left="1297" w:right="104" w:hanging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1).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Fat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Hyd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ke</w:t>
      </w:r>
      <w:r>
        <w:rPr>
          <w:rFonts w:ascii="Cambria" w:eastAsia="Cambria" w:hAnsi="Cambria" w:cs="Cambria"/>
          <w:sz w:val="24"/>
          <w:szCs w:val="24"/>
        </w:rPr>
        <w:t>rto).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</w:p>
    <w:p w:rsidR="00FC3092" w:rsidRDefault="00FC3092">
      <w:pPr>
        <w:spacing w:before="9" w:line="100" w:lineRule="exact"/>
        <w:rPr>
          <w:sz w:val="11"/>
          <w:szCs w:val="11"/>
        </w:rPr>
      </w:pPr>
    </w:p>
    <w:p w:rsidR="00FC3092" w:rsidRDefault="009E742C">
      <w:pPr>
        <w:ind w:left="589" w:right="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M.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200</w:t>
      </w:r>
      <w:r>
        <w:rPr>
          <w:rFonts w:ascii="Cambria" w:eastAsia="Cambria" w:hAnsi="Cambria" w:cs="Cambria"/>
          <w:spacing w:val="3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).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FC3092" w:rsidRDefault="009E742C">
      <w:pPr>
        <w:spacing w:before="31"/>
        <w:ind w:left="1297" w:right="1013"/>
        <w:jc w:val="both"/>
        <w:rPr>
          <w:rFonts w:ascii="Cambria" w:eastAsia="Cambria" w:hAnsi="Cambria" w:cs="Cambria"/>
          <w:sz w:val="24"/>
          <w:szCs w:val="24"/>
        </w:rPr>
        <w:sectPr w:rsidR="00FC3092">
          <w:pgSz w:w="11920" w:h="16840"/>
          <w:pgMar w:top="1620" w:right="1560" w:bottom="280" w:left="1680" w:header="1430" w:footer="1635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Relat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ng, 58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38.</w:t>
      </w:r>
    </w:p>
    <w:p w:rsidR="00FC3092" w:rsidRDefault="00FC3092">
      <w:pPr>
        <w:spacing w:before="19" w:line="280" w:lineRule="exact"/>
        <w:rPr>
          <w:sz w:val="28"/>
          <w:szCs w:val="28"/>
        </w:rPr>
      </w:pPr>
    </w:p>
    <w:p w:rsidR="00FC3092" w:rsidRDefault="009E742C">
      <w:pPr>
        <w:spacing w:before="26" w:line="264" w:lineRule="auto"/>
        <w:ind w:left="829" w:right="549" w:hanging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ho,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 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uh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ere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Ter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ya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nsum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UPN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ete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8" w:line="100" w:lineRule="exact"/>
        <w:rPr>
          <w:sz w:val="11"/>
          <w:szCs w:val="11"/>
        </w:rPr>
      </w:pPr>
    </w:p>
    <w:p w:rsidR="00FC3092" w:rsidRDefault="009E742C">
      <w:pPr>
        <w:spacing w:line="265" w:lineRule="auto"/>
        <w:ind w:left="829" w:right="549" w:hanging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h,  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 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0).  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a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ruh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Pr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uk 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Gig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sis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I U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-U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P.</w:t>
      </w:r>
    </w:p>
    <w:p w:rsidR="00FC3092" w:rsidRDefault="00FC3092">
      <w:pPr>
        <w:spacing w:before="7" w:line="100" w:lineRule="exact"/>
        <w:rPr>
          <w:sz w:val="11"/>
          <w:szCs w:val="11"/>
        </w:rPr>
      </w:pPr>
    </w:p>
    <w:p w:rsidR="00FC3092" w:rsidRDefault="009E742C">
      <w:pPr>
        <w:ind w:left="79" w:right="55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>iq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2005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FC3092" w:rsidRDefault="009E742C">
      <w:pPr>
        <w:spacing w:before="26"/>
        <w:ind w:left="8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J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 Un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i/>
          <w:sz w:val="24"/>
          <w:szCs w:val="24"/>
        </w:rPr>
        <w:t>s B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aw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" w:line="140" w:lineRule="exact"/>
        <w:rPr>
          <w:sz w:val="15"/>
          <w:szCs w:val="15"/>
        </w:rPr>
      </w:pPr>
    </w:p>
    <w:p w:rsidR="00FC3092" w:rsidRDefault="009E742C">
      <w:pPr>
        <w:ind w:left="79" w:right="55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A.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uh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uk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rek</w:t>
      </w:r>
    </w:p>
    <w:p w:rsidR="00FC3092" w:rsidRDefault="009E742C">
      <w:pPr>
        <w:spacing w:before="27"/>
        <w:ind w:left="791" w:right="115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ada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. J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Eku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ib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um,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43</w:t>
      </w:r>
      <w:r>
        <w:rPr>
          <w:rFonts w:ascii="Cambria" w:eastAsia="Cambria" w:hAnsi="Cambria" w:cs="Cambria"/>
          <w:spacing w:val="5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55.</w:t>
      </w:r>
    </w:p>
    <w:p w:rsidR="00FC3092" w:rsidRDefault="00FC3092">
      <w:pPr>
        <w:spacing w:before="7" w:line="140" w:lineRule="exact"/>
        <w:rPr>
          <w:sz w:val="14"/>
          <w:szCs w:val="14"/>
        </w:rPr>
      </w:pPr>
    </w:p>
    <w:p w:rsidR="00FC3092" w:rsidRDefault="009E742C">
      <w:pPr>
        <w:spacing w:line="264" w:lineRule="auto"/>
        <w:ind w:left="829" w:right="552" w:hanging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ay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ur, M. M.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201</w:t>
      </w:r>
      <w:r>
        <w:rPr>
          <w:rFonts w:ascii="Cambria" w:eastAsia="Cambria" w:hAnsi="Cambria" w:cs="Cambria"/>
          <w:sz w:val="24"/>
          <w:szCs w:val="24"/>
        </w:rPr>
        <w:t xml:space="preserve">6). 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5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 of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nat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 xml:space="preserve">ce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a</w:t>
      </w:r>
      <w:r>
        <w:rPr>
          <w:rFonts w:ascii="Cambria" w:eastAsia="Cambria" w:hAnsi="Cambria" w:cs="Cambria"/>
          <w:i/>
          <w:sz w:val="24"/>
          <w:szCs w:val="24"/>
        </w:rPr>
        <w:t>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Sus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bi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(I</w:t>
      </w:r>
      <w:r>
        <w:rPr>
          <w:rFonts w:ascii="Cambria" w:eastAsia="Cambria" w:hAnsi="Cambria" w:cs="Cambria"/>
          <w:i/>
          <w:sz w:val="24"/>
          <w:szCs w:val="24"/>
        </w:rPr>
        <w:t>JS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(1),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8-</w:t>
      </w:r>
      <w:r>
        <w:rPr>
          <w:rFonts w:ascii="Cambria" w:eastAsia="Cambria" w:hAnsi="Cambria" w:cs="Cambria"/>
          <w:spacing w:val="-1"/>
          <w:sz w:val="24"/>
          <w:szCs w:val="24"/>
        </w:rPr>
        <w:t>75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7" w:line="100" w:lineRule="exact"/>
        <w:rPr>
          <w:sz w:val="11"/>
          <w:szCs w:val="11"/>
        </w:rPr>
      </w:pPr>
    </w:p>
    <w:p w:rsidR="00FC3092" w:rsidRDefault="009E742C">
      <w:pPr>
        <w:spacing w:line="264" w:lineRule="auto"/>
        <w:ind w:left="829" w:right="556" w:hanging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udd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5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Pr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M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).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Ju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s,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i/>
          <w:spacing w:val="5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(1),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17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8" w:line="100" w:lineRule="exact"/>
        <w:rPr>
          <w:sz w:val="11"/>
          <w:szCs w:val="11"/>
        </w:rPr>
      </w:pPr>
    </w:p>
    <w:p w:rsidR="00FC3092" w:rsidRDefault="009E742C">
      <w:pPr>
        <w:spacing w:line="262" w:lineRule="auto"/>
        <w:ind w:left="829" w:right="549" w:hanging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olimu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).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uc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ode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ng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Li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&amp;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: U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 Ne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4" w:line="120" w:lineRule="exact"/>
        <w:rPr>
          <w:sz w:val="12"/>
          <w:szCs w:val="12"/>
        </w:rPr>
      </w:pPr>
    </w:p>
    <w:p w:rsidR="00FC3092" w:rsidRDefault="009E742C">
      <w:pPr>
        <w:ind w:left="83" w:right="54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o. 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2011</w:t>
      </w:r>
      <w:r>
        <w:rPr>
          <w:rFonts w:ascii="Cambria" w:eastAsia="Cambria" w:hAnsi="Cambria" w:cs="Cambria"/>
          <w:sz w:val="24"/>
          <w:szCs w:val="24"/>
        </w:rPr>
        <w:t xml:space="preserve">).     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 xml:space="preserve">e  </w:t>
      </w:r>
      <w:r>
        <w:rPr>
          <w:rFonts w:ascii="Cambria" w:eastAsia="Cambria" w:hAnsi="Cambria" w:cs="Cambria"/>
          <w:i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  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tat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i/>
          <w:sz w:val="24"/>
          <w:szCs w:val="24"/>
        </w:rPr>
        <w:t xml:space="preserve">,  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 xml:space="preserve">f  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  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&amp;D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9E742C">
      <w:pPr>
        <w:spacing w:before="26"/>
        <w:ind w:left="8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a.</w:t>
      </w:r>
    </w:p>
    <w:p w:rsidR="00FC3092" w:rsidRDefault="00FC3092">
      <w:pPr>
        <w:spacing w:before="1" w:line="140" w:lineRule="exact"/>
        <w:rPr>
          <w:sz w:val="15"/>
          <w:szCs w:val="15"/>
        </w:rPr>
      </w:pPr>
    </w:p>
    <w:p w:rsidR="00FC3092" w:rsidRDefault="009E742C">
      <w:pPr>
        <w:spacing w:line="263" w:lineRule="auto"/>
        <w:ind w:left="829" w:right="551" w:hanging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</w:t>
      </w:r>
      <w:r>
        <w:rPr>
          <w:rFonts w:ascii="Cambria" w:eastAsia="Cambria" w:hAnsi="Cambria" w:cs="Cambria"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r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-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r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mi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</w:t>
      </w:r>
      <w:r>
        <w:rPr>
          <w:rFonts w:ascii="Cambria" w:eastAsia="Cambria" w:hAnsi="Cambria" w:cs="Cambria"/>
          <w:i/>
          <w:sz w:val="24"/>
          <w:szCs w:val="24"/>
        </w:rPr>
        <w:t>us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aan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4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10" w:line="100" w:lineRule="exact"/>
        <w:rPr>
          <w:sz w:val="11"/>
          <w:szCs w:val="11"/>
        </w:rPr>
      </w:pPr>
    </w:p>
    <w:p w:rsidR="00FC3092" w:rsidRDefault="009E742C">
      <w:pPr>
        <w:spacing w:line="264" w:lineRule="auto"/>
        <w:ind w:left="829" w:right="551" w:hanging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yad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200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).  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ala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oy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k 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ubu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n-M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n,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65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8" w:line="100" w:lineRule="exact"/>
        <w:rPr>
          <w:sz w:val="11"/>
          <w:szCs w:val="11"/>
        </w:rPr>
      </w:pPr>
    </w:p>
    <w:p w:rsidR="00FC3092" w:rsidRDefault="009E742C">
      <w:pPr>
        <w:spacing w:line="264" w:lineRule="auto"/>
        <w:ind w:left="829" w:right="547" w:hanging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I. 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.  &amp;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015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 xml:space="preserve">uh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Eku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i/>
          <w:sz w:val="24"/>
          <w:szCs w:val="24"/>
        </w:rPr>
        <w:t xml:space="preserve">s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k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Ter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utus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ne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i/>
          <w:sz w:val="24"/>
          <w:szCs w:val="24"/>
        </w:rPr>
        <w:t>ns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i/>
          <w:sz w:val="24"/>
          <w:szCs w:val="24"/>
        </w:rPr>
        <w:t>ju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l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Un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er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i/>
          <w:sz w:val="24"/>
          <w:szCs w:val="24"/>
        </w:rPr>
        <w:t>s U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aya</w:t>
      </w:r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(4)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832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848.</w:t>
      </w:r>
    </w:p>
    <w:p w:rsidR="00FC3092" w:rsidRDefault="00FC3092">
      <w:pPr>
        <w:spacing w:before="2" w:line="120" w:lineRule="exact"/>
        <w:rPr>
          <w:sz w:val="12"/>
          <w:szCs w:val="12"/>
        </w:rPr>
      </w:pPr>
    </w:p>
    <w:p w:rsidR="00FC3092" w:rsidRDefault="009E742C">
      <w:pPr>
        <w:ind w:left="79" w:right="55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aya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).  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ruh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rek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ep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FC3092" w:rsidRDefault="009E742C">
      <w:pPr>
        <w:spacing w:before="26"/>
        <w:ind w:left="8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dp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ck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C3092" w:rsidRDefault="00FC3092">
      <w:pPr>
        <w:spacing w:before="7" w:line="140" w:lineRule="exact"/>
        <w:rPr>
          <w:sz w:val="14"/>
          <w:szCs w:val="14"/>
        </w:rPr>
      </w:pPr>
    </w:p>
    <w:p w:rsidR="00FC3092" w:rsidRDefault="009E742C">
      <w:pPr>
        <w:spacing w:line="264" w:lineRule="auto"/>
        <w:ind w:left="829" w:right="549" w:hanging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u,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008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.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J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nd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To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 xml:space="preserve">sm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 xml:space="preserve">ch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(3),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3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41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.</w:t>
      </w:r>
    </w:p>
    <w:sectPr w:rsidR="00FC3092">
      <w:pgSz w:w="11920" w:h="16840"/>
      <w:pgMar w:top="1640" w:right="1680" w:bottom="280" w:left="1580" w:header="1430" w:footer="1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2C" w:rsidRDefault="009E742C">
      <w:r>
        <w:separator/>
      </w:r>
    </w:p>
  </w:endnote>
  <w:endnote w:type="continuationSeparator" w:id="0">
    <w:p w:rsidR="009E742C" w:rsidRDefault="009E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92" w:rsidRDefault="009E74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7.1pt;margin-top:750.85pt;width:245.5pt;height:25.8pt;z-index:-251658240;mso-position-horizontal-relative:page;mso-position-vertical-relative:page" filled="f" stroked="f">
          <v:textbox inset="0,0,0,0">
            <w:txbxContent>
              <w:p w:rsidR="00FC3092" w:rsidRDefault="009E742C">
                <w:pPr>
                  <w:spacing w:line="240" w:lineRule="exact"/>
                  <w:ind w:left="90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IQ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IS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3"/>
                    <w:sz w:val="22"/>
                    <w:szCs w:val="22"/>
                  </w:rPr>
                  <w:t>U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2"/>
                    <w:szCs w:val="22"/>
                  </w:rPr>
                  <w:t>Vo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l.</w:t>
                </w:r>
                <w:r>
                  <w:rPr>
                    <w:rFonts w:ascii="Cambria" w:eastAsia="Cambria" w:hAnsi="Cambria" w:cs="Cambria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1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6</w:t>
                </w:r>
                <w:r>
                  <w:rPr>
                    <w:rFonts w:ascii="Cambria" w:eastAsia="Cambria" w:hAnsi="Cambria" w:cs="Cambria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(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), </w:t>
                </w:r>
                <w:r>
                  <w:rPr>
                    <w:rFonts w:ascii="Cambria" w:eastAsia="Cambria" w:hAnsi="Cambria" w:cs="Cambria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20</w:t>
                </w:r>
                <w:r>
                  <w:rPr>
                    <w:rFonts w:ascii="Cambria" w:eastAsia="Cambria" w:hAnsi="Cambria" w:cs="Cambria"/>
                    <w:spacing w:val="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0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pacing w:val="2"/>
                    <w:sz w:val="22"/>
                    <w:szCs w:val="22"/>
                  </w:rPr>
                  <w:t>|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1C5E">
                  <w:rPr>
                    <w:rFonts w:ascii="Cambria" w:eastAsia="Cambria" w:hAnsi="Cambria" w:cs="Cambria"/>
                    <w:noProof/>
                    <w:sz w:val="22"/>
                    <w:szCs w:val="22"/>
                  </w:rPr>
                  <w:t>140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1C5E">
                  <w:rPr>
                    <w:rFonts w:ascii="Cambria" w:eastAsia="Cambria" w:hAnsi="Cambria" w:cs="Cambria"/>
                    <w:noProof/>
                    <w:sz w:val="22"/>
                    <w:szCs w:val="22"/>
                  </w:rPr>
                  <w:t>140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1C5E">
                  <w:rPr>
                    <w:rFonts w:ascii="Cambria" w:eastAsia="Cambria" w:hAnsi="Cambria" w:cs="Cambria"/>
                    <w:noProof/>
                    <w:sz w:val="22"/>
                    <w:szCs w:val="22"/>
                  </w:rPr>
                  <w:t>140</w:t>
                </w:r>
                <w:r>
                  <w:fldChar w:fldCharType="end"/>
                </w:r>
              </w:p>
              <w:p w:rsidR="00FC3092" w:rsidRDefault="009E742C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hyperlink r:id="rId1"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http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: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//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j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rn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u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in</w:t>
                  </w:r>
                  <w:r>
                    <w:rPr>
                      <w:rFonts w:ascii="Cambria" w:eastAsia="Cambria" w:hAnsi="Cambria" w:cs="Cambria"/>
                      <w:i/>
                      <w:spacing w:val="2"/>
                      <w:sz w:val="22"/>
                      <w:szCs w:val="22"/>
                    </w:rPr>
                    <w:t>-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ma</w:t>
                  </w:r>
                  <w:r>
                    <w:rPr>
                      <w:rFonts w:ascii="Cambria" w:eastAsia="Cambria" w:hAnsi="Cambria" w:cs="Cambria"/>
                      <w:i/>
                      <w:spacing w:val="2"/>
                      <w:sz w:val="22"/>
                      <w:szCs w:val="22"/>
                    </w:rPr>
                    <w:t>l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.a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c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.i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d/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dex.</w:t>
                  </w:r>
                  <w:r>
                    <w:rPr>
                      <w:rFonts w:ascii="Cambria" w:eastAsia="Cambria" w:hAnsi="Cambria" w:cs="Cambria"/>
                      <w:i/>
                      <w:spacing w:val="-4"/>
                      <w:sz w:val="22"/>
                      <w:szCs w:val="22"/>
                    </w:rPr>
                    <w:t>p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hp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k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</w:t>
                  </w:r>
                </w:hyperlink>
              </w:p>
            </w:txbxContent>
          </v:textbox>
          <w10:wrap anchorx="page" anchory="page"/>
        </v:shape>
      </w:pict>
    </w:r>
  </w:p>
  <w:p w:rsidR="00000000" w:rsidRDefault="009E742C"/>
  <w:p w:rsidR="00FC3092" w:rsidRDefault="009E742C">
    <w:pPr>
      <w:spacing w:line="200" w:lineRule="exact"/>
    </w:pPr>
    <w:r>
      <w:pict>
        <v:shape id="_x0000_s2052" type="#_x0000_t202" style="position:absolute;margin-left:83.2pt;margin-top:749.25pt;width:268.15pt;height:25.6pt;z-index:-251659264;mso-position-horizontal-relative:page;mso-position-vertical-relative:page" filled="f" stroked="f">
          <v:textbox inset="0,0,0,0">
            <w:txbxContent>
              <w:p w:rsidR="00FC3092" w:rsidRDefault="009E742C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1C5E">
                  <w:rPr>
                    <w:rFonts w:ascii="Cambria" w:eastAsia="Cambria" w:hAnsi="Cambria" w:cs="Cambria"/>
                    <w:noProof/>
                    <w:sz w:val="22"/>
                    <w:szCs w:val="22"/>
                  </w:rPr>
                  <w:t>140</w:t>
                </w:r>
                <w:r>
                  <w:fldChar w:fldCharType="end"/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| </w:t>
                </w:r>
                <w:r>
                  <w:rPr>
                    <w:rFonts w:ascii="Cambria" w:eastAsia="Cambria" w:hAnsi="Cambria" w:cs="Cambria"/>
                    <w:b/>
                    <w:spacing w:val="5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IQ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IS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3"/>
                    <w:sz w:val="22"/>
                    <w:szCs w:val="22"/>
                  </w:rPr>
                  <w:t>U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2"/>
                    <w:szCs w:val="22"/>
                  </w:rPr>
                  <w:t>Vo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l.</w:t>
                </w:r>
                <w:r>
                  <w:rPr>
                    <w:rFonts w:ascii="Cambria" w:eastAsia="Cambria" w:hAnsi="Cambria" w:cs="Cambria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1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6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4"/>
                    <w:sz w:val="22"/>
                    <w:szCs w:val="22"/>
                  </w:rPr>
                  <w:t>(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), </w:t>
                </w:r>
                <w:r>
                  <w:rPr>
                    <w:rFonts w:ascii="Cambria" w:eastAsia="Cambria" w:hAnsi="Cambria" w:cs="Cambria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pacing w:val="2"/>
                    <w:sz w:val="22"/>
                    <w:szCs w:val="22"/>
                  </w:rPr>
                  <w:t>0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0</w:t>
                </w:r>
              </w:p>
              <w:p w:rsidR="00FC3092" w:rsidRDefault="009E742C">
                <w:pPr>
                  <w:spacing w:line="240" w:lineRule="exact"/>
                  <w:ind w:left="472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hyperlink r:id="rId2"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http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: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//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j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rn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u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in</w:t>
                  </w:r>
                  <w:r>
                    <w:rPr>
                      <w:rFonts w:ascii="Cambria" w:eastAsia="Cambria" w:hAnsi="Cambria" w:cs="Cambria"/>
                      <w:i/>
                      <w:spacing w:val="2"/>
                      <w:sz w:val="22"/>
                      <w:szCs w:val="22"/>
                    </w:rPr>
                    <w:t>-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ma</w:t>
                  </w:r>
                  <w:r>
                    <w:rPr>
                      <w:rFonts w:ascii="Cambria" w:eastAsia="Cambria" w:hAnsi="Cambria" w:cs="Cambria"/>
                      <w:i/>
                      <w:spacing w:val="2"/>
                      <w:sz w:val="22"/>
                      <w:szCs w:val="22"/>
                    </w:rPr>
                    <w:t>l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.a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c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.i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d/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dex.p</w:t>
                  </w:r>
                  <w:r>
                    <w:rPr>
                      <w:rFonts w:ascii="Cambria" w:eastAsia="Cambria" w:hAnsi="Cambria" w:cs="Cambria"/>
                      <w:i/>
                      <w:spacing w:val="-4"/>
                      <w:sz w:val="22"/>
                      <w:szCs w:val="22"/>
                    </w:rPr>
                    <w:t>h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p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k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92" w:rsidRDefault="009E74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2pt;margin-top:749.25pt;width:268.15pt;height:25.6pt;z-index:-251656192;mso-position-horizontal-relative:page;mso-position-vertical-relative:page" filled="f" stroked="f">
          <v:textbox inset="0,0,0,0">
            <w:txbxContent>
              <w:p w:rsidR="00FC3092" w:rsidRDefault="009E742C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1C5E">
                  <w:rPr>
                    <w:rFonts w:ascii="Cambria" w:eastAsia="Cambria" w:hAnsi="Cambria" w:cs="Cambria"/>
                    <w:noProof/>
                    <w:sz w:val="22"/>
                    <w:szCs w:val="22"/>
                  </w:rPr>
                  <w:t>151</w:t>
                </w:r>
                <w:r>
                  <w:fldChar w:fldCharType="end"/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| </w:t>
                </w:r>
                <w:r>
                  <w:rPr>
                    <w:rFonts w:ascii="Cambria" w:eastAsia="Cambria" w:hAnsi="Cambria" w:cs="Cambria"/>
                    <w:b/>
                    <w:spacing w:val="5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IQ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IS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3"/>
                    <w:sz w:val="22"/>
                    <w:szCs w:val="22"/>
                  </w:rPr>
                  <w:t>U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2"/>
                    <w:szCs w:val="22"/>
                  </w:rPr>
                  <w:t>Vo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l.</w:t>
                </w:r>
                <w:r>
                  <w:rPr>
                    <w:rFonts w:ascii="Cambria" w:eastAsia="Cambria" w:hAnsi="Cambria" w:cs="Cambria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1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6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4"/>
                    <w:sz w:val="22"/>
                    <w:szCs w:val="22"/>
                  </w:rPr>
                  <w:t>(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), </w:t>
                </w:r>
                <w:r>
                  <w:rPr>
                    <w:rFonts w:ascii="Cambria" w:eastAsia="Cambria" w:hAnsi="Cambria" w:cs="Cambria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pacing w:val="2"/>
                    <w:sz w:val="22"/>
                    <w:szCs w:val="22"/>
                  </w:rPr>
                  <w:t>0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0</w:t>
                </w:r>
              </w:p>
              <w:p w:rsidR="00FC3092" w:rsidRDefault="009E742C">
                <w:pPr>
                  <w:spacing w:line="240" w:lineRule="exact"/>
                  <w:ind w:left="472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hyperlink r:id="rId1"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http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: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//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j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rn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u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in</w:t>
                  </w:r>
                  <w:r>
                    <w:rPr>
                      <w:rFonts w:ascii="Cambria" w:eastAsia="Cambria" w:hAnsi="Cambria" w:cs="Cambria"/>
                      <w:i/>
                      <w:spacing w:val="2"/>
                      <w:sz w:val="22"/>
                      <w:szCs w:val="22"/>
                    </w:rPr>
                    <w:t>-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ma</w:t>
                  </w:r>
                  <w:r>
                    <w:rPr>
                      <w:rFonts w:ascii="Cambria" w:eastAsia="Cambria" w:hAnsi="Cambria" w:cs="Cambria"/>
                      <w:i/>
                      <w:spacing w:val="2"/>
                      <w:sz w:val="22"/>
                      <w:szCs w:val="22"/>
                    </w:rPr>
                    <w:t>l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.a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c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.i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d/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dex.p</w:t>
                  </w:r>
                  <w:r>
                    <w:rPr>
                      <w:rFonts w:ascii="Cambria" w:eastAsia="Cambria" w:hAnsi="Cambria" w:cs="Cambria"/>
                      <w:i/>
                      <w:spacing w:val="-4"/>
                      <w:sz w:val="22"/>
                      <w:szCs w:val="22"/>
                    </w:rPr>
                    <w:t>h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p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k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</w:t>
                  </w:r>
                </w:hyperlink>
              </w:p>
            </w:txbxContent>
          </v:textbox>
          <w10:wrap anchorx="page" anchory="page"/>
        </v:shape>
      </w:pict>
    </w:r>
  </w:p>
  <w:p w:rsidR="00000000" w:rsidRDefault="009E742C"/>
  <w:p w:rsidR="00FC3092" w:rsidRDefault="009E742C">
    <w:pPr>
      <w:spacing w:line="200" w:lineRule="exact"/>
    </w:pPr>
    <w:r>
      <w:pict>
        <v:shape id="_x0000_s2050" type="#_x0000_t202" style="position:absolute;margin-left:267.1pt;margin-top:750.85pt;width:245.5pt;height:25.8pt;z-index:-251657216;mso-position-horizontal-relative:page;mso-position-vertical-relative:page" filled="f" stroked="f">
          <v:textbox inset="0,0,0,0">
            <w:txbxContent>
              <w:p w:rsidR="00FC3092" w:rsidRDefault="009E742C">
                <w:pPr>
                  <w:spacing w:line="240" w:lineRule="exact"/>
                  <w:ind w:left="90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IQ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IS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>H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3"/>
                    <w:sz w:val="22"/>
                    <w:szCs w:val="22"/>
                  </w:rPr>
                  <w:t>U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2"/>
                    <w:szCs w:val="22"/>
                  </w:rPr>
                  <w:t>Vo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l.</w:t>
                </w:r>
                <w:r>
                  <w:rPr>
                    <w:rFonts w:ascii="Cambria" w:eastAsia="Cambria" w:hAnsi="Cambria" w:cs="Cambria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1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6</w:t>
                </w:r>
                <w:r>
                  <w:rPr>
                    <w:rFonts w:ascii="Cambria" w:eastAsia="Cambria" w:hAnsi="Cambria" w:cs="Cambria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(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), </w:t>
                </w:r>
                <w:r>
                  <w:rPr>
                    <w:rFonts w:ascii="Cambria" w:eastAsia="Cambria" w:hAnsi="Cambria" w:cs="Cambria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>20</w:t>
                </w:r>
                <w:r>
                  <w:rPr>
                    <w:rFonts w:ascii="Cambria" w:eastAsia="Cambria" w:hAnsi="Cambria" w:cs="Cambria"/>
                    <w:spacing w:val="2"/>
                    <w:sz w:val="22"/>
                    <w:szCs w:val="22"/>
                  </w:rPr>
                  <w:t>2</w:t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0</w:t>
                </w:r>
                <w:r>
                  <w:rPr>
                    <w:rFonts w:ascii="Cambria" w:eastAsia="Cambria" w:hAnsi="Cambria" w:cs="Cambria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pacing w:val="2"/>
                    <w:sz w:val="22"/>
                    <w:szCs w:val="22"/>
                  </w:rPr>
                  <w:t>|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1C5E">
                  <w:rPr>
                    <w:rFonts w:ascii="Cambria" w:eastAsia="Cambria" w:hAnsi="Cambria" w:cs="Cambria"/>
                    <w:noProof/>
                    <w:sz w:val="22"/>
                    <w:szCs w:val="22"/>
                  </w:rPr>
                  <w:t>151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1C5E">
                  <w:rPr>
                    <w:rFonts w:ascii="Cambria" w:eastAsia="Cambria" w:hAnsi="Cambria" w:cs="Cambria"/>
                    <w:noProof/>
                    <w:sz w:val="22"/>
                    <w:szCs w:val="22"/>
                  </w:rPr>
                  <w:t>151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1C5E">
                  <w:rPr>
                    <w:rFonts w:ascii="Cambria" w:eastAsia="Cambria" w:hAnsi="Cambria" w:cs="Cambria"/>
                    <w:noProof/>
                    <w:sz w:val="22"/>
                    <w:szCs w:val="22"/>
                  </w:rPr>
                  <w:t>151</w:t>
                </w:r>
                <w:r>
                  <w:fldChar w:fldCharType="end"/>
                </w:r>
              </w:p>
              <w:p w:rsidR="00FC3092" w:rsidRDefault="009E742C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hyperlink r:id="rId2"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http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: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//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j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rn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u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in</w:t>
                  </w:r>
                  <w:r>
                    <w:rPr>
                      <w:rFonts w:ascii="Cambria" w:eastAsia="Cambria" w:hAnsi="Cambria" w:cs="Cambria"/>
                      <w:i/>
                      <w:spacing w:val="2"/>
                      <w:sz w:val="22"/>
                      <w:szCs w:val="22"/>
                    </w:rPr>
                    <w:t>-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ma</w:t>
                  </w:r>
                  <w:r>
                    <w:rPr>
                      <w:rFonts w:ascii="Cambria" w:eastAsia="Cambria" w:hAnsi="Cambria" w:cs="Cambria"/>
                      <w:i/>
                      <w:spacing w:val="2"/>
                      <w:sz w:val="22"/>
                      <w:szCs w:val="22"/>
                    </w:rPr>
                    <w:t>l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g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.a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c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.i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d/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dex.</w:t>
                  </w:r>
                  <w:r>
                    <w:rPr>
                      <w:rFonts w:ascii="Cambria" w:eastAsia="Cambria" w:hAnsi="Cambria" w:cs="Cambria"/>
                      <w:i/>
                      <w:spacing w:val="-4"/>
                      <w:sz w:val="22"/>
                      <w:szCs w:val="22"/>
                    </w:rPr>
                    <w:t>p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hp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22"/>
                      <w:szCs w:val="22"/>
                    </w:rPr>
                    <w:t>k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Cambria" w:eastAsia="Cambria" w:hAnsi="Cambria" w:cs="Cambria"/>
                      <w:i/>
                      <w:sz w:val="22"/>
                      <w:szCs w:val="22"/>
                    </w:rPr>
                    <w:t>i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2C" w:rsidRDefault="009E742C">
      <w:r>
        <w:separator/>
      </w:r>
    </w:p>
  </w:footnote>
  <w:footnote w:type="continuationSeparator" w:id="0">
    <w:p w:rsidR="009E742C" w:rsidRDefault="009E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92" w:rsidRDefault="009E74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5.65pt;margin-top:70.5pt;width:229.3pt;height:12pt;z-index:-251660288;mso-position-horizontal-relative:page;mso-position-vertical-relative:page" filled="f" stroked="f">
          <v:textbox inset="0,0,0,0">
            <w:txbxContent>
              <w:p w:rsidR="00FC3092" w:rsidRDefault="009E742C">
                <w:pPr>
                  <w:spacing w:line="220" w:lineRule="exact"/>
                  <w:ind w:left="20" w:right="-3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spacing w:val="-2"/>
                  </w:rPr>
                  <w:t>Ke</w:t>
                </w:r>
                <w:r>
                  <w:rPr>
                    <w:rFonts w:ascii="Cambria" w:eastAsia="Cambria" w:hAnsi="Cambria" w:cs="Cambria"/>
                    <w:spacing w:val="1"/>
                  </w:rPr>
                  <w:t>pu</w:t>
                </w:r>
                <w:r>
                  <w:rPr>
                    <w:rFonts w:ascii="Cambria" w:eastAsia="Cambria" w:hAnsi="Cambria" w:cs="Cambria"/>
                  </w:rPr>
                  <w:t>t</w:t>
                </w:r>
                <w:r>
                  <w:rPr>
                    <w:rFonts w:ascii="Cambria" w:eastAsia="Cambria" w:hAnsi="Cambria" w:cs="Cambria"/>
                    <w:spacing w:val="2"/>
                  </w:rPr>
                  <w:t>u</w:t>
                </w:r>
                <w:r>
                  <w:rPr>
                    <w:rFonts w:ascii="Cambria" w:eastAsia="Cambria" w:hAnsi="Cambria" w:cs="Cambria"/>
                    <w:spacing w:val="-2"/>
                  </w:rPr>
                  <w:t>sa</w:t>
                </w:r>
                <w:r>
                  <w:rPr>
                    <w:rFonts w:ascii="Cambria" w:eastAsia="Cambria" w:hAnsi="Cambria" w:cs="Cambria"/>
                  </w:rPr>
                  <w:t xml:space="preserve">n </w:t>
                </w:r>
                <w:r>
                  <w:rPr>
                    <w:rFonts w:ascii="Cambria" w:eastAsia="Cambria" w:hAnsi="Cambria" w:cs="Cambria"/>
                    <w:spacing w:val="-1"/>
                  </w:rPr>
                  <w:t>P</w:t>
                </w:r>
                <w:r>
                  <w:rPr>
                    <w:rFonts w:ascii="Cambria" w:eastAsia="Cambria" w:hAnsi="Cambria" w:cs="Cambria"/>
                    <w:spacing w:val="-2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</w:rPr>
                  <w:t>m</w:t>
                </w:r>
                <w:r>
                  <w:rPr>
                    <w:rFonts w:ascii="Cambria" w:eastAsia="Cambria" w:hAnsi="Cambria" w:cs="Cambria"/>
                    <w:spacing w:val="2"/>
                  </w:rPr>
                  <w:t>b</w:t>
                </w:r>
                <w:r>
                  <w:rPr>
                    <w:rFonts w:ascii="Cambria" w:eastAsia="Cambria" w:hAnsi="Cambria" w:cs="Cambria"/>
                    <w:spacing w:val="-2"/>
                  </w:rPr>
                  <w:t>e</w:t>
                </w:r>
                <w:r>
                  <w:rPr>
                    <w:rFonts w:ascii="Cambria" w:eastAsia="Cambria" w:hAnsi="Cambria" w:cs="Cambria"/>
                    <w:spacing w:val="2"/>
                  </w:rPr>
                  <w:t>l</w:t>
                </w:r>
                <w:r>
                  <w:rPr>
                    <w:rFonts w:ascii="Cambria" w:eastAsia="Cambria" w:hAnsi="Cambria" w:cs="Cambria"/>
                  </w:rPr>
                  <w:t>i</w:t>
                </w:r>
                <w:r>
                  <w:rPr>
                    <w:rFonts w:ascii="Cambria" w:eastAsia="Cambria" w:hAnsi="Cambria" w:cs="Cambria"/>
                    <w:spacing w:val="-1"/>
                  </w:rPr>
                  <w:t>a</w:t>
                </w:r>
                <w:r>
                  <w:rPr>
                    <w:rFonts w:ascii="Cambria" w:eastAsia="Cambria" w:hAnsi="Cambria" w:cs="Cambria"/>
                  </w:rPr>
                  <w:t>n Di</w:t>
                </w:r>
                <w:r>
                  <w:rPr>
                    <w:rFonts w:ascii="Cambria" w:eastAsia="Cambria" w:hAnsi="Cambria" w:cs="Cambria"/>
                    <w:spacing w:val="1"/>
                  </w:rPr>
                  <w:t>p</w:t>
                </w:r>
                <w:r>
                  <w:rPr>
                    <w:rFonts w:ascii="Cambria" w:eastAsia="Cambria" w:hAnsi="Cambria" w:cs="Cambria"/>
                    <w:spacing w:val="-2"/>
                  </w:rPr>
                  <w:t>e</w:t>
                </w:r>
                <w:r>
                  <w:rPr>
                    <w:rFonts w:ascii="Cambria" w:eastAsia="Cambria" w:hAnsi="Cambria" w:cs="Cambria"/>
                  </w:rPr>
                  <w:t>n</w:t>
                </w:r>
                <w:r>
                  <w:rPr>
                    <w:rFonts w:ascii="Cambria" w:eastAsia="Cambria" w:hAnsi="Cambria" w:cs="Cambria"/>
                    <w:spacing w:val="1"/>
                  </w:rPr>
                  <w:t>g</w:t>
                </w:r>
                <w:r>
                  <w:rPr>
                    <w:rFonts w:ascii="Cambria" w:eastAsia="Cambria" w:hAnsi="Cambria" w:cs="Cambria"/>
                    <w:spacing w:val="-2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</w:rPr>
                  <w:t>ruh</w:t>
                </w:r>
                <w:r>
                  <w:rPr>
                    <w:rFonts w:ascii="Cambria" w:eastAsia="Cambria" w:hAnsi="Cambria" w:cs="Cambria"/>
                  </w:rPr>
                  <w:t xml:space="preserve">i </w:t>
                </w:r>
                <w:r>
                  <w:rPr>
                    <w:rFonts w:ascii="Cambria" w:eastAsia="Cambria" w:hAnsi="Cambria" w:cs="Cambria"/>
                    <w:spacing w:val="2"/>
                  </w:rPr>
                  <w:t>ol</w:t>
                </w:r>
                <w:r>
                  <w:rPr>
                    <w:rFonts w:ascii="Cambria" w:eastAsia="Cambria" w:hAnsi="Cambria" w:cs="Cambria"/>
                    <w:spacing w:val="-2"/>
                  </w:rPr>
                  <w:t>e</w:t>
                </w:r>
                <w:r>
                  <w:rPr>
                    <w:rFonts w:ascii="Cambria" w:eastAsia="Cambria" w:hAnsi="Cambria" w:cs="Cambria"/>
                  </w:rPr>
                  <w:t>h</w:t>
                </w:r>
                <w:r>
                  <w:rPr>
                    <w:rFonts w:ascii="Cambria" w:eastAsia="Cambria" w:hAnsi="Cambria" w:cs="Cambria"/>
                    <w:spacing w:val="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</w:rPr>
                  <w:t>Kesa</w:t>
                </w:r>
                <w:r>
                  <w:rPr>
                    <w:rFonts w:ascii="Cambria" w:eastAsia="Cambria" w:hAnsi="Cambria" w:cs="Cambria"/>
                    <w:spacing w:val="1"/>
                  </w:rPr>
                  <w:t>d</w:t>
                </w:r>
                <w:r>
                  <w:rPr>
                    <w:rFonts w:ascii="Cambria" w:eastAsia="Cambria" w:hAnsi="Cambria" w:cs="Cambria"/>
                    <w:spacing w:val="-2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</w:rPr>
                  <w:t>r</w:t>
                </w:r>
                <w:r>
                  <w:rPr>
                    <w:rFonts w:ascii="Cambria" w:eastAsia="Cambria" w:hAnsi="Cambria" w:cs="Cambria"/>
                    <w:spacing w:val="-2"/>
                  </w:rPr>
                  <w:t>a</w:t>
                </w:r>
                <w:r>
                  <w:rPr>
                    <w:rFonts w:ascii="Cambria" w:eastAsia="Cambria" w:hAnsi="Cambria" w:cs="Cambria"/>
                  </w:rPr>
                  <w:t>n</w:t>
                </w:r>
                <w:r>
                  <w:rPr>
                    <w:rFonts w:ascii="Cambria" w:eastAsia="Cambria" w:hAnsi="Cambria" w:cs="Cambria"/>
                    <w:spacing w:val="-1"/>
                  </w:rPr>
                  <w:t>...</w:t>
                </w:r>
                <w:r>
                  <w:rPr>
                    <w:rFonts w:ascii="Cambria" w:eastAsia="Cambria" w:hAnsi="Cambria" w:cs="Cambria"/>
                    <w:spacing w:val="3"/>
                  </w:rPr>
                  <w:t>..</w:t>
                </w:r>
              </w:p>
            </w:txbxContent>
          </v:textbox>
          <w10:wrap anchorx="page" anchory="page"/>
        </v:shape>
      </w:pict>
    </w:r>
  </w:p>
  <w:p w:rsidR="00000000" w:rsidRDefault="009E742C"/>
  <w:p w:rsidR="00FC3092" w:rsidRDefault="009E742C">
    <w:pPr>
      <w:spacing w:line="200" w:lineRule="exact"/>
    </w:pPr>
    <w:r>
      <w:pict>
        <v:shape id="_x0000_s2054" type="#_x0000_t202" style="position:absolute;margin-left:83.2pt;margin-top:71.9pt;width:148.35pt;height:12pt;z-index:-251661312;mso-position-horizontal-relative:page;mso-position-vertical-relative:page" filled="f" stroked="f">
          <v:textbox inset="0,0,0,0">
            <w:txbxContent>
              <w:p w:rsidR="00FC3092" w:rsidRDefault="009E742C">
                <w:pPr>
                  <w:spacing w:line="220" w:lineRule="exact"/>
                  <w:ind w:left="20" w:right="-3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spacing w:val="1"/>
                  </w:rPr>
                  <w:t>Tr</w:t>
                </w:r>
                <w:r>
                  <w:rPr>
                    <w:rFonts w:ascii="Cambria" w:eastAsia="Cambria" w:hAnsi="Cambria" w:cs="Cambria"/>
                  </w:rPr>
                  <w:t xml:space="preserve">i </w:t>
                </w:r>
                <w:r>
                  <w:rPr>
                    <w:rFonts w:ascii="Cambria" w:eastAsia="Cambria" w:hAnsi="Cambria" w:cs="Cambria"/>
                    <w:spacing w:val="1"/>
                  </w:rPr>
                  <w:t>S</w:t>
                </w:r>
                <w:r>
                  <w:rPr>
                    <w:rFonts w:ascii="Cambria" w:eastAsia="Cambria" w:hAnsi="Cambria" w:cs="Cambria"/>
                    <w:spacing w:val="-2"/>
                  </w:rPr>
                  <w:t>u</w:t>
                </w:r>
                <w:r>
                  <w:rPr>
                    <w:rFonts w:ascii="Cambria" w:eastAsia="Cambria" w:hAnsi="Cambria" w:cs="Cambria"/>
                    <w:spacing w:val="1"/>
                  </w:rPr>
                  <w:t>g</w:t>
                </w:r>
                <w:r>
                  <w:rPr>
                    <w:rFonts w:ascii="Cambria" w:eastAsia="Cambria" w:hAnsi="Cambria" w:cs="Cambria"/>
                  </w:rPr>
                  <w:t>i</w:t>
                </w:r>
                <w:r>
                  <w:rPr>
                    <w:rFonts w:ascii="Cambria" w:eastAsia="Cambria" w:hAnsi="Cambria" w:cs="Cambria"/>
                    <w:spacing w:val="-1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</w:rPr>
                  <w:t>r</w:t>
                </w:r>
                <w:r>
                  <w:rPr>
                    <w:rFonts w:ascii="Cambria" w:eastAsia="Cambria" w:hAnsi="Cambria" w:cs="Cambria"/>
                  </w:rPr>
                  <w:t>ti</w:t>
                </w:r>
                <w:r>
                  <w:rPr>
                    <w:rFonts w:ascii="Cambria" w:eastAsia="Cambria" w:hAnsi="Cambria" w:cs="Cambria"/>
                    <w:spacing w:val="1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R</w:t>
                </w:r>
                <w:r>
                  <w:rPr>
                    <w:rFonts w:ascii="Cambria" w:eastAsia="Cambria" w:hAnsi="Cambria" w:cs="Cambria"/>
                    <w:spacing w:val="-2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</w:rPr>
                  <w:t>m</w:t>
                </w:r>
                <w:r>
                  <w:rPr>
                    <w:rFonts w:ascii="Cambria" w:eastAsia="Cambria" w:hAnsi="Cambria" w:cs="Cambria"/>
                    <w:spacing w:val="-2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</w:rPr>
                  <w:t>dh</w:t>
                </w:r>
                <w:r>
                  <w:rPr>
                    <w:rFonts w:ascii="Cambria" w:eastAsia="Cambria" w:hAnsi="Cambria" w:cs="Cambria"/>
                    <w:spacing w:val="-2"/>
                  </w:rPr>
                  <w:t>a</w:t>
                </w:r>
                <w:r>
                  <w:rPr>
                    <w:rFonts w:ascii="Cambria" w:eastAsia="Cambria" w:hAnsi="Cambria" w:cs="Cambria"/>
                  </w:rPr>
                  <w:t>n,</w:t>
                </w:r>
                <w:r>
                  <w:rPr>
                    <w:rFonts w:ascii="Cambria" w:eastAsia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1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</w:rPr>
                  <w:t>k</w:t>
                </w:r>
                <w:r>
                  <w:rPr>
                    <w:rFonts w:ascii="Cambria" w:eastAsia="Cambria" w:hAnsi="Cambria" w:cs="Cambria"/>
                  </w:rPr>
                  <w:t>a</w:t>
                </w:r>
                <w:r>
                  <w:rPr>
                    <w:rFonts w:ascii="Cambria" w:eastAsia="Cambria" w:hAnsi="Cambria" w:cs="Cambria"/>
                    <w:spacing w:val="-2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F</w:t>
                </w:r>
                <w:r>
                  <w:rPr>
                    <w:rFonts w:ascii="Cambria" w:eastAsia="Cambria" w:hAnsi="Cambria" w:cs="Cambria"/>
                    <w:spacing w:val="-2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</w:rPr>
                  <w:t>r</w:t>
                </w:r>
                <w:r>
                  <w:rPr>
                    <w:rFonts w:ascii="Cambria" w:eastAsia="Cambria" w:hAnsi="Cambria" w:cs="Cambria"/>
                  </w:rPr>
                  <w:t>i</w:t>
                </w:r>
                <w:r>
                  <w:rPr>
                    <w:rFonts w:ascii="Cambria" w:eastAsia="Cambria" w:hAnsi="Cambria" w:cs="Cambria"/>
                    <w:spacing w:val="1"/>
                  </w:rPr>
                  <w:t>d</w:t>
                </w:r>
                <w:r>
                  <w:rPr>
                    <w:rFonts w:ascii="Cambria" w:eastAsia="Cambria" w:hAnsi="Cambria" w:cs="Cambria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4F1"/>
    <w:multiLevelType w:val="multilevel"/>
    <w:tmpl w:val="6840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3092"/>
    <w:rsid w:val="00421C5E"/>
    <w:rsid w:val="009E742C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da@unisma.ac.id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.uin-malang.ac.id/index.php/ekonomi" TargetMode="External"/><Relationship Id="rId1" Type="http://schemas.openxmlformats.org/officeDocument/2006/relationships/hyperlink" Target="http://ejournal.uin-malang.ac.id/index.php/ekonom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.uin-malang.ac.id/index.php/ekonomi" TargetMode="External"/><Relationship Id="rId1" Type="http://schemas.openxmlformats.org/officeDocument/2006/relationships/hyperlink" Target="http://ejournal.uin-malang.ac.id/index.php/ekon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5257</Words>
  <Characters>29970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Indonesia</dc:creator>
  <cp:lastModifiedBy>Indonesia</cp:lastModifiedBy>
  <cp:revision>2</cp:revision>
  <dcterms:created xsi:type="dcterms:W3CDTF">2021-09-13T00:35:00Z</dcterms:created>
  <dcterms:modified xsi:type="dcterms:W3CDTF">2021-09-13T00:35:00Z</dcterms:modified>
</cp:coreProperties>
</file>