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FF" w:rsidRDefault="00E20B93">
      <w:pPr>
        <w:spacing w:before="68"/>
        <w:ind w:left="588"/>
        <w:rPr>
          <w:sz w:val="24"/>
          <w:szCs w:val="24"/>
        </w:rPr>
      </w:pPr>
      <w:bookmarkStart w:id="0" w:name="_GoBack"/>
      <w:bookmarkEnd w:id="0"/>
      <w:r>
        <w:rPr>
          <w:spacing w:val="-1"/>
          <w:sz w:val="24"/>
          <w:szCs w:val="24"/>
        </w:rPr>
        <w:t>JP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8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</w:p>
    <w:p w:rsidR="00127EFF" w:rsidRDefault="00E20B93">
      <w:pPr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-I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2339-2258 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-I</w:t>
      </w:r>
      <w:r>
        <w:rPr>
          <w:spacing w:val="-1"/>
          <w:sz w:val="24"/>
          <w:szCs w:val="24"/>
        </w:rPr>
        <w:t>SSN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254</w:t>
      </w:r>
      <w:r>
        <w:rPr>
          <w:spacing w:val="5"/>
          <w:sz w:val="24"/>
          <w:szCs w:val="24"/>
        </w:rPr>
        <w:t>8</w:t>
      </w:r>
      <w:r>
        <w:rPr>
          <w:sz w:val="24"/>
          <w:szCs w:val="24"/>
        </w:rPr>
        <w:t>-821X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127EFF" w:rsidRDefault="00E20B93">
      <w:pPr>
        <w:spacing w:line="260" w:lineRule="exact"/>
        <w:ind w:left="588"/>
        <w:rPr>
          <w:sz w:val="24"/>
          <w:szCs w:val="24"/>
        </w:rPr>
      </w:pPr>
      <w:r>
        <w:pict>
          <v:group id="_x0000_s1033" style="position:absolute;left:0;text-align:left;margin-left:108pt;margin-top:21.35pt;width:404.25pt;height:0;z-index:-251659264;mso-position-horizontal-relative:page" coordorigin="2160,427" coordsize="8085,0">
            <v:shape id="_x0000_s1034" style="position:absolute;left:2160;top:427;width:8085;height:0" coordorigin="2160,427" coordsize="8085,0" path="m2160,427r8085,e" filled="f" strokeweight="2.25pt">
              <v:path arrowok="t"/>
            </v:shape>
            <w10:wrap anchorx="page"/>
          </v:group>
        </w:pict>
      </w:r>
      <w:hyperlink r:id="rId8">
        <w:r>
          <w:rPr>
            <w:position w:val="-1"/>
            <w:sz w:val="24"/>
            <w:szCs w:val="24"/>
          </w:rPr>
          <w:t>h</w:t>
        </w:r>
        <w:r>
          <w:rPr>
            <w:spacing w:val="1"/>
            <w:position w:val="-1"/>
            <w:sz w:val="24"/>
            <w:szCs w:val="24"/>
          </w:rPr>
          <w:t>tt</w:t>
        </w:r>
        <w:r>
          <w:rPr>
            <w:position w:val="-1"/>
            <w:sz w:val="24"/>
            <w:szCs w:val="24"/>
          </w:rPr>
          <w:t>p</w:t>
        </w:r>
        <w:r>
          <w:rPr>
            <w:spacing w:val="1"/>
            <w:position w:val="-1"/>
            <w:sz w:val="24"/>
            <w:szCs w:val="24"/>
          </w:rPr>
          <w:t>:</w:t>
        </w:r>
        <w:r>
          <w:rPr>
            <w:spacing w:val="-3"/>
            <w:position w:val="-1"/>
            <w:sz w:val="24"/>
            <w:szCs w:val="24"/>
          </w:rPr>
          <w:t>/</w:t>
        </w:r>
        <w:r>
          <w:rPr>
            <w:spacing w:val="1"/>
            <w:position w:val="-1"/>
            <w:sz w:val="24"/>
            <w:szCs w:val="24"/>
          </w:rPr>
          <w:t>/ej</w:t>
        </w:r>
        <w:r>
          <w:rPr>
            <w:position w:val="-1"/>
            <w:sz w:val="24"/>
            <w:szCs w:val="24"/>
          </w:rPr>
          <w:t>ur</w:t>
        </w:r>
        <w:r>
          <w:rPr>
            <w:spacing w:val="-4"/>
            <w:position w:val="-1"/>
            <w:sz w:val="24"/>
            <w:szCs w:val="24"/>
          </w:rPr>
          <w:t>n</w:t>
        </w:r>
        <w:r>
          <w:rPr>
            <w:spacing w:val="1"/>
            <w:position w:val="-1"/>
            <w:sz w:val="24"/>
            <w:szCs w:val="24"/>
          </w:rPr>
          <w:t>al</w:t>
        </w:r>
        <w:r>
          <w:rPr>
            <w:position w:val="-1"/>
            <w:sz w:val="24"/>
            <w:szCs w:val="24"/>
          </w:rPr>
          <w:t>.</w:t>
        </w:r>
        <w:r>
          <w:rPr>
            <w:spacing w:val="1"/>
            <w:position w:val="-1"/>
            <w:sz w:val="24"/>
            <w:szCs w:val="24"/>
          </w:rPr>
          <w:t>i</w:t>
        </w:r>
        <w:r>
          <w:rPr>
            <w:spacing w:val="-4"/>
            <w:position w:val="-1"/>
            <w:sz w:val="24"/>
            <w:szCs w:val="24"/>
          </w:rPr>
          <w:t>k</w:t>
        </w:r>
        <w:r>
          <w:rPr>
            <w:spacing w:val="1"/>
            <w:position w:val="-1"/>
            <w:sz w:val="24"/>
            <w:szCs w:val="24"/>
          </w:rPr>
          <w:t>i</w:t>
        </w:r>
        <w:r>
          <w:rPr>
            <w:position w:val="-1"/>
            <w:sz w:val="24"/>
            <w:szCs w:val="24"/>
          </w:rPr>
          <w:t>ppgr</w:t>
        </w:r>
        <w:r>
          <w:rPr>
            <w:spacing w:val="1"/>
            <w:position w:val="-1"/>
            <w:sz w:val="24"/>
            <w:szCs w:val="24"/>
          </w:rPr>
          <w:t>i</w:t>
        </w:r>
        <w:r>
          <w:rPr>
            <w:position w:val="-1"/>
            <w:sz w:val="24"/>
            <w:szCs w:val="24"/>
          </w:rPr>
          <w:t>bo</w:t>
        </w:r>
        <w:r>
          <w:rPr>
            <w:spacing w:val="1"/>
            <w:position w:val="-1"/>
            <w:sz w:val="24"/>
            <w:szCs w:val="24"/>
          </w:rPr>
          <w:t>j</w:t>
        </w:r>
        <w:r>
          <w:rPr>
            <w:position w:val="-1"/>
            <w:sz w:val="24"/>
            <w:szCs w:val="24"/>
          </w:rPr>
          <w:t>o</w:t>
        </w:r>
        <w:r>
          <w:rPr>
            <w:spacing w:val="-4"/>
            <w:position w:val="-1"/>
            <w:sz w:val="24"/>
            <w:szCs w:val="24"/>
          </w:rPr>
          <w:t>n</w:t>
        </w:r>
        <w:r>
          <w:rPr>
            <w:spacing w:val="1"/>
            <w:position w:val="-1"/>
            <w:sz w:val="24"/>
            <w:szCs w:val="24"/>
          </w:rPr>
          <w:t>e</w:t>
        </w:r>
        <w:r>
          <w:rPr>
            <w:position w:val="-1"/>
            <w:sz w:val="24"/>
            <w:szCs w:val="24"/>
          </w:rPr>
          <w:t>goro.</w:t>
        </w:r>
        <w:r>
          <w:rPr>
            <w:spacing w:val="-2"/>
            <w:position w:val="-1"/>
            <w:sz w:val="24"/>
            <w:szCs w:val="24"/>
          </w:rPr>
          <w:t>a</w:t>
        </w:r>
        <w:r>
          <w:rPr>
            <w:spacing w:val="1"/>
            <w:position w:val="-1"/>
            <w:sz w:val="24"/>
            <w:szCs w:val="24"/>
          </w:rPr>
          <w:t>c</w:t>
        </w:r>
        <w:r>
          <w:rPr>
            <w:position w:val="-1"/>
            <w:sz w:val="24"/>
            <w:szCs w:val="24"/>
          </w:rPr>
          <w:t>.</w:t>
        </w:r>
        <w:r>
          <w:rPr>
            <w:spacing w:val="1"/>
            <w:position w:val="-1"/>
            <w:sz w:val="24"/>
            <w:szCs w:val="24"/>
          </w:rPr>
          <w:t>i</w:t>
        </w:r>
        <w:r>
          <w:rPr>
            <w:position w:val="-1"/>
            <w:sz w:val="24"/>
            <w:szCs w:val="24"/>
          </w:rPr>
          <w:t>d</w:t>
        </w:r>
        <w:r>
          <w:rPr>
            <w:spacing w:val="-3"/>
            <w:position w:val="-1"/>
            <w:sz w:val="24"/>
            <w:szCs w:val="24"/>
          </w:rPr>
          <w:t>/</w:t>
        </w:r>
        <w:r>
          <w:rPr>
            <w:spacing w:val="1"/>
            <w:position w:val="-1"/>
            <w:sz w:val="24"/>
            <w:szCs w:val="24"/>
          </w:rPr>
          <w:t>i</w:t>
        </w:r>
        <w:r>
          <w:rPr>
            <w:position w:val="-1"/>
            <w:sz w:val="24"/>
            <w:szCs w:val="24"/>
          </w:rPr>
          <w:t>n</w:t>
        </w:r>
        <w:r>
          <w:rPr>
            <w:spacing w:val="-4"/>
            <w:position w:val="-1"/>
            <w:sz w:val="24"/>
            <w:szCs w:val="24"/>
          </w:rPr>
          <w:t>d</w:t>
        </w:r>
        <w:r>
          <w:rPr>
            <w:spacing w:val="1"/>
            <w:position w:val="-1"/>
            <w:sz w:val="24"/>
            <w:szCs w:val="24"/>
          </w:rPr>
          <w:t>e</w:t>
        </w:r>
        <w:r>
          <w:rPr>
            <w:position w:val="-1"/>
            <w:sz w:val="24"/>
            <w:szCs w:val="24"/>
          </w:rPr>
          <w:t>x.php</w:t>
        </w:r>
        <w:r>
          <w:rPr>
            <w:spacing w:val="1"/>
            <w:position w:val="-1"/>
            <w:sz w:val="24"/>
            <w:szCs w:val="24"/>
          </w:rPr>
          <w:t>/</w:t>
        </w:r>
        <w:r>
          <w:rPr>
            <w:spacing w:val="-1"/>
            <w:position w:val="-1"/>
            <w:sz w:val="24"/>
            <w:szCs w:val="24"/>
          </w:rPr>
          <w:t>JP</w:t>
        </w:r>
        <w:r>
          <w:rPr>
            <w:position w:val="-1"/>
            <w:sz w:val="24"/>
            <w:szCs w:val="24"/>
          </w:rPr>
          <w:t>E</w:t>
        </w:r>
      </w:hyperlink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127EFF">
      <w:pPr>
        <w:spacing w:before="4" w:line="240" w:lineRule="exact"/>
        <w:rPr>
          <w:sz w:val="24"/>
          <w:szCs w:val="24"/>
        </w:rPr>
      </w:pPr>
    </w:p>
    <w:p w:rsidR="00127EFF" w:rsidRDefault="00E20B93">
      <w:pPr>
        <w:spacing w:before="29"/>
        <w:ind w:left="656" w:right="189"/>
        <w:jc w:val="center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IRI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ARU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LEH</w:t>
      </w:r>
      <w:r>
        <w:rPr>
          <w:b/>
          <w:spacing w:val="1"/>
          <w:sz w:val="24"/>
          <w:szCs w:val="24"/>
        </w:rPr>
        <w:t xml:space="preserve"> G</w:t>
      </w:r>
      <w:r>
        <w:rPr>
          <w:b/>
          <w:spacing w:val="-1"/>
          <w:sz w:val="24"/>
          <w:szCs w:val="24"/>
        </w:rPr>
        <w:t>AY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BEL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R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KOMO</w:t>
      </w:r>
      <w:r>
        <w:rPr>
          <w:b/>
          <w:spacing w:val="-1"/>
          <w:sz w:val="24"/>
          <w:szCs w:val="24"/>
        </w:rPr>
        <w:t>DA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BEL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ARA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EW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AA</w:t>
      </w:r>
      <w:r>
        <w:rPr>
          <w:b/>
          <w:sz w:val="24"/>
          <w:szCs w:val="24"/>
        </w:rPr>
        <w:t>N</w:t>
      </w:r>
    </w:p>
    <w:p w:rsidR="00127EFF" w:rsidRDefault="00127EFF">
      <w:pPr>
        <w:spacing w:before="5" w:line="220" w:lineRule="exact"/>
        <w:rPr>
          <w:sz w:val="22"/>
          <w:szCs w:val="22"/>
        </w:rPr>
      </w:pPr>
    </w:p>
    <w:p w:rsidR="00127EFF" w:rsidRDefault="00E20B93">
      <w:pPr>
        <w:ind w:left="3441" w:right="2971"/>
        <w:jc w:val="center"/>
        <w:rPr>
          <w:sz w:val="13"/>
          <w:szCs w:val="13"/>
        </w:rPr>
      </w:pPr>
      <w:r>
        <w:rPr>
          <w:b/>
          <w:spacing w:val="-1"/>
        </w:rPr>
        <w:t>E</w:t>
      </w:r>
      <w:r>
        <w:rPr>
          <w:b/>
          <w:spacing w:val="1"/>
        </w:rPr>
        <w:t>k</w:t>
      </w:r>
      <w:r>
        <w:rPr>
          <w:b/>
        </w:rPr>
        <w:t>a</w:t>
      </w:r>
      <w:r>
        <w:rPr>
          <w:b/>
          <w:spacing w:val="2"/>
        </w:rPr>
        <w:t xml:space="preserve"> F</w:t>
      </w:r>
      <w:r>
        <w:rPr>
          <w:b/>
        </w:rPr>
        <w:t>a</w:t>
      </w:r>
      <w:r>
        <w:rPr>
          <w:b/>
          <w:spacing w:val="-1"/>
        </w:rPr>
        <w:t>r</w:t>
      </w:r>
      <w:r>
        <w:rPr>
          <w:b/>
        </w:rPr>
        <w:t>i</w:t>
      </w:r>
      <w:r>
        <w:rPr>
          <w:b/>
          <w:spacing w:val="1"/>
        </w:rPr>
        <w:t>d</w:t>
      </w:r>
      <w:r>
        <w:rPr>
          <w:b/>
          <w:spacing w:val="-3"/>
        </w:rPr>
        <w:t>a</w:t>
      </w:r>
      <w:r>
        <w:rPr>
          <w:b/>
          <w:spacing w:val="2"/>
          <w:position w:val="7"/>
          <w:sz w:val="13"/>
          <w:szCs w:val="13"/>
        </w:rPr>
        <w:t>1</w:t>
      </w:r>
      <w:r>
        <w:rPr>
          <w:b/>
        </w:rPr>
        <w:t>,</w:t>
      </w:r>
      <w:r>
        <w:rPr>
          <w:b/>
          <w:spacing w:val="1"/>
        </w:rPr>
        <w:t xml:space="preserve"> Sup</w:t>
      </w:r>
      <w:r>
        <w:rPr>
          <w:b/>
          <w:spacing w:val="-1"/>
        </w:rPr>
        <w:t>r</w:t>
      </w:r>
      <w:r>
        <w:rPr>
          <w:b/>
        </w:rPr>
        <w:t>iya</w:t>
      </w:r>
      <w:r>
        <w:rPr>
          <w:b/>
          <w:spacing w:val="-3"/>
        </w:rPr>
        <w:t>n</w:t>
      </w:r>
      <w:r>
        <w:rPr>
          <w:b/>
          <w:spacing w:val="1"/>
        </w:rPr>
        <w:t>to</w:t>
      </w:r>
      <w:r>
        <w:rPr>
          <w:b/>
          <w:w w:val="101"/>
          <w:position w:val="7"/>
          <w:sz w:val="13"/>
          <w:szCs w:val="13"/>
        </w:rPr>
        <w:t>2</w:t>
      </w:r>
    </w:p>
    <w:p w:rsidR="00127EFF" w:rsidRDefault="00E20B93">
      <w:pPr>
        <w:spacing w:line="220" w:lineRule="exact"/>
        <w:ind w:left="2053" w:right="1581"/>
        <w:jc w:val="center"/>
      </w:pPr>
      <w:r>
        <w:rPr>
          <w:b/>
          <w:spacing w:val="2"/>
          <w:position w:val="7"/>
          <w:sz w:val="13"/>
          <w:szCs w:val="13"/>
        </w:rPr>
        <w:t>1</w:t>
      </w:r>
      <w:r>
        <w:rPr>
          <w:b/>
          <w:spacing w:val="-2"/>
          <w:position w:val="7"/>
          <w:sz w:val="13"/>
          <w:szCs w:val="13"/>
        </w:rPr>
        <w:t>2</w:t>
      </w:r>
      <w:r>
        <w:rPr>
          <w:b/>
          <w:spacing w:val="2"/>
        </w:rPr>
        <w:t>F</w:t>
      </w:r>
      <w:r>
        <w:rPr>
          <w:b/>
        </w:rPr>
        <w:t>a</w:t>
      </w:r>
      <w:r>
        <w:rPr>
          <w:b/>
          <w:spacing w:val="1"/>
        </w:rPr>
        <w:t>ku</w:t>
      </w:r>
      <w:r>
        <w:rPr>
          <w:b/>
          <w:spacing w:val="-4"/>
        </w:rPr>
        <w:t>l</w:t>
      </w:r>
      <w:r>
        <w:rPr>
          <w:b/>
          <w:spacing w:val="1"/>
        </w:rPr>
        <w:t>t</w:t>
      </w:r>
      <w:r>
        <w:rPr>
          <w:b/>
        </w:rPr>
        <w:t>as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E</w:t>
      </w:r>
      <w:r>
        <w:rPr>
          <w:b/>
          <w:spacing w:val="1"/>
        </w:rPr>
        <w:t>k</w:t>
      </w:r>
      <w:r>
        <w:rPr>
          <w:b/>
        </w:rPr>
        <w:t>o</w:t>
      </w:r>
      <w:r>
        <w:rPr>
          <w:b/>
          <w:spacing w:val="1"/>
        </w:rPr>
        <w:t>n</w:t>
      </w:r>
      <w:r>
        <w:rPr>
          <w:b/>
          <w:spacing w:val="2"/>
        </w:rPr>
        <w:t>o</w:t>
      </w:r>
      <w:r>
        <w:rPr>
          <w:b/>
          <w:spacing w:val="1"/>
        </w:rPr>
        <w:t>m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  <w:spacing w:val="1"/>
        </w:rPr>
        <w:t>d</w:t>
      </w:r>
      <w:r>
        <w:rPr>
          <w:b/>
        </w:rPr>
        <w:t>an</w:t>
      </w:r>
      <w:r>
        <w:rPr>
          <w:b/>
          <w:spacing w:val="-1"/>
        </w:rPr>
        <w:t xml:space="preserve"> B</w:t>
      </w:r>
      <w:r>
        <w:rPr>
          <w:b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n</w:t>
      </w:r>
      <w:r>
        <w:rPr>
          <w:b/>
        </w:rPr>
        <w:t>is,</w:t>
      </w:r>
      <w:r>
        <w:rPr>
          <w:b/>
          <w:spacing w:val="4"/>
        </w:rPr>
        <w:t xml:space="preserve"> </w:t>
      </w:r>
      <w:r>
        <w:rPr>
          <w:b/>
        </w:rPr>
        <w:t>Un</w:t>
      </w:r>
      <w:r>
        <w:rPr>
          <w:b/>
          <w:spacing w:val="1"/>
        </w:rPr>
        <w:t>i</w:t>
      </w:r>
      <w:r>
        <w:rPr>
          <w:b/>
        </w:rPr>
        <w:t>v</w:t>
      </w:r>
      <w:r>
        <w:rPr>
          <w:b/>
          <w:spacing w:val="-1"/>
        </w:rPr>
        <w:t>er</w:t>
      </w:r>
      <w:r>
        <w:rPr>
          <w:b/>
          <w:spacing w:val="-2"/>
        </w:rPr>
        <w:t>s</w:t>
      </w:r>
      <w:r>
        <w:rPr>
          <w:b/>
        </w:rPr>
        <w:t>i</w:t>
      </w:r>
      <w:r>
        <w:rPr>
          <w:b/>
          <w:spacing w:val="2"/>
        </w:rPr>
        <w:t>t</w:t>
      </w:r>
      <w:r>
        <w:rPr>
          <w:b/>
        </w:rPr>
        <w:t xml:space="preserve">as </w:t>
      </w:r>
      <w:r>
        <w:rPr>
          <w:b/>
          <w:spacing w:val="-2"/>
        </w:rPr>
        <w:t>Is</w:t>
      </w:r>
      <w:r>
        <w:rPr>
          <w:b/>
        </w:rPr>
        <w:t>l</w:t>
      </w:r>
      <w:r>
        <w:rPr>
          <w:b/>
          <w:spacing w:val="2"/>
        </w:rPr>
        <w:t>a</w:t>
      </w:r>
      <w:r>
        <w:rPr>
          <w:b/>
        </w:rPr>
        <w:t>m</w:t>
      </w:r>
      <w:r>
        <w:rPr>
          <w:b/>
          <w:spacing w:val="3"/>
        </w:rPr>
        <w:t xml:space="preserve"> </w:t>
      </w:r>
      <w:r>
        <w:rPr>
          <w:b/>
          <w:spacing w:val="-1"/>
        </w:rPr>
        <w:t>M</w:t>
      </w:r>
      <w:r>
        <w:rPr>
          <w:b/>
        </w:rPr>
        <w:t>ala</w:t>
      </w:r>
      <w:r>
        <w:rPr>
          <w:b/>
          <w:spacing w:val="1"/>
        </w:rPr>
        <w:t>n</w:t>
      </w:r>
      <w:r>
        <w:rPr>
          <w:b/>
        </w:rPr>
        <w:t>g</w:t>
      </w:r>
    </w:p>
    <w:p w:rsidR="00127EFF" w:rsidRDefault="00E20B93">
      <w:pPr>
        <w:spacing w:before="2"/>
        <w:ind w:left="3370" w:right="2901"/>
        <w:jc w:val="center"/>
      </w:pPr>
      <w:r>
        <w:rPr>
          <w:b/>
          <w:spacing w:val="-1"/>
        </w:rPr>
        <w:t>e</w:t>
      </w:r>
      <w:r>
        <w:rPr>
          <w:b/>
          <w:spacing w:val="1"/>
        </w:rPr>
        <w:t>m</w:t>
      </w:r>
      <w:r>
        <w:rPr>
          <w:b/>
        </w:rPr>
        <w:t>ai</w:t>
      </w:r>
      <w:r>
        <w:rPr>
          <w:b/>
          <w:spacing w:val="1"/>
        </w:rPr>
        <w:t>l</w:t>
      </w:r>
      <w:r>
        <w:rPr>
          <w:b/>
        </w:rPr>
        <w:t>:</w:t>
      </w:r>
      <w:r>
        <w:rPr>
          <w:b/>
          <w:spacing w:val="4"/>
        </w:rPr>
        <w:t xml:space="preserve"> </w:t>
      </w:r>
      <w:hyperlink r:id="rId9">
        <w:r>
          <w:rPr>
            <w:b/>
          </w:rPr>
          <w:t>a</w:t>
        </w:r>
        <w:r>
          <w:rPr>
            <w:b/>
            <w:spacing w:val="-1"/>
          </w:rPr>
          <w:t>r</w:t>
        </w:r>
        <w:r>
          <w:rPr>
            <w:b/>
          </w:rPr>
          <w:t>i</w:t>
        </w:r>
        <w:r>
          <w:rPr>
            <w:b/>
            <w:spacing w:val="1"/>
          </w:rPr>
          <w:t>d</w:t>
        </w:r>
        <w:r>
          <w:rPr>
            <w:b/>
            <w:spacing w:val="-4"/>
          </w:rPr>
          <w:t>a</w:t>
        </w:r>
        <w:r>
          <w:rPr>
            <w:b/>
            <w:spacing w:val="2"/>
          </w:rPr>
          <w:t>@</w:t>
        </w:r>
        <w:r>
          <w:rPr>
            <w:b/>
            <w:spacing w:val="1"/>
          </w:rPr>
          <w:t>un</w:t>
        </w:r>
        <w:r>
          <w:rPr>
            <w:b/>
          </w:rPr>
          <w:t>i</w:t>
        </w:r>
        <w:r>
          <w:rPr>
            <w:b/>
            <w:spacing w:val="-1"/>
          </w:rPr>
          <w:t>s</w:t>
        </w:r>
        <w:r>
          <w:rPr>
            <w:b/>
            <w:spacing w:val="1"/>
          </w:rPr>
          <w:t>m</w:t>
        </w:r>
        <w:r>
          <w:rPr>
            <w:b/>
            <w:spacing w:val="-4"/>
          </w:rPr>
          <w:t>a</w:t>
        </w:r>
        <w:r>
          <w:rPr>
            <w:b/>
            <w:spacing w:val="2"/>
          </w:rPr>
          <w:t>.</w:t>
        </w:r>
        <w:r>
          <w:rPr>
            <w:b/>
          </w:rPr>
          <w:t>a</w:t>
        </w:r>
        <w:r>
          <w:rPr>
            <w:b/>
            <w:spacing w:val="-1"/>
          </w:rPr>
          <w:t>c</w:t>
        </w:r>
        <w:r>
          <w:rPr>
            <w:b/>
            <w:spacing w:val="2"/>
          </w:rPr>
          <w:t>.</w:t>
        </w:r>
        <w:r>
          <w:rPr>
            <w:b/>
          </w:rPr>
          <w:t>id</w:t>
        </w:r>
      </w:hyperlink>
    </w:p>
    <w:p w:rsidR="00127EFF" w:rsidRDefault="00127EFF">
      <w:pPr>
        <w:spacing w:before="7" w:line="100" w:lineRule="exact"/>
        <w:rPr>
          <w:sz w:val="10"/>
          <w:szCs w:val="10"/>
        </w:rPr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E20B93">
      <w:pPr>
        <w:ind w:left="588" w:right="82"/>
        <w:jc w:val="both"/>
        <w:rPr>
          <w:sz w:val="22"/>
          <w:szCs w:val="22"/>
        </w:rPr>
      </w:pPr>
      <w:r>
        <w:rPr>
          <w:b/>
          <w:i/>
          <w:spacing w:val="1"/>
          <w:sz w:val="22"/>
          <w:szCs w:val="22"/>
        </w:rPr>
        <w:t>A</w:t>
      </w:r>
      <w:r>
        <w:rPr>
          <w:b/>
          <w:i/>
          <w:spacing w:val="2"/>
          <w:sz w:val="22"/>
          <w:szCs w:val="22"/>
        </w:rPr>
        <w:t>b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2"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z w:val="22"/>
          <w:szCs w:val="22"/>
        </w:rPr>
        <w:t>t: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Th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6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m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ed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un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cre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se</w:t>
      </w:r>
      <w:r>
        <w:rPr>
          <w:i/>
          <w:sz w:val="22"/>
          <w:szCs w:val="22"/>
        </w:rPr>
        <w:t>d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m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ye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ye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,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2"/>
          <w:sz w:val="22"/>
          <w:szCs w:val="22"/>
        </w:rPr>
        <w:t>du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 xml:space="preserve"> t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t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ou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u</w:t>
      </w:r>
      <w:r>
        <w:rPr>
          <w:i/>
          <w:sz w:val="22"/>
          <w:szCs w:val="22"/>
        </w:rPr>
        <w:t xml:space="preserve">t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f </w:t>
      </w:r>
      <w:r>
        <w:rPr>
          <w:i/>
          <w:spacing w:val="2"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ra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ua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 xml:space="preserve"> h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gh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du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b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seeker</w:t>
      </w:r>
      <w:r>
        <w:rPr>
          <w:i/>
          <w:sz w:val="22"/>
          <w:szCs w:val="22"/>
        </w:rPr>
        <w:t xml:space="preserve">,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app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n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cc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r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g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3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s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rs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p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2"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er</w:t>
      </w:r>
      <w:r>
        <w:rPr>
          <w:i/>
          <w:sz w:val="22"/>
          <w:szCs w:val="22"/>
        </w:rPr>
        <w:t xml:space="preserve">y 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3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ev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es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ob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.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Th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pu</w:t>
      </w:r>
      <w:r>
        <w:rPr>
          <w:i/>
          <w:spacing w:val="-2"/>
          <w:sz w:val="22"/>
          <w:szCs w:val="22"/>
        </w:rPr>
        <w:t>rp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ud</w:t>
      </w:r>
      <w:r>
        <w:rPr>
          <w:i/>
          <w:sz w:val="22"/>
          <w:szCs w:val="22"/>
        </w:rPr>
        <w:t>y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cc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mm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da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ud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rs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p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ex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ff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cc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mm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da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r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 xml:space="preserve">s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g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ud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t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it</w:t>
      </w:r>
      <w:r>
        <w:rPr>
          <w:i/>
          <w:sz w:val="22"/>
          <w:szCs w:val="22"/>
        </w:rPr>
        <w:t>.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Th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rese</w:t>
      </w:r>
      <w:r>
        <w:rPr>
          <w:i/>
          <w:spacing w:val="2"/>
          <w:sz w:val="22"/>
          <w:szCs w:val="22"/>
        </w:rPr>
        <w:t>ar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se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-2"/>
          <w:sz w:val="22"/>
          <w:szCs w:val="22"/>
        </w:rPr>
        <w:t>ex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8"/>
          <w:sz w:val="22"/>
          <w:szCs w:val="22"/>
        </w:rPr>
        <w:t>x</w:t>
      </w:r>
      <w:r>
        <w:rPr>
          <w:i/>
          <w:spacing w:val="-1"/>
          <w:sz w:val="22"/>
          <w:szCs w:val="22"/>
        </w:rPr>
        <w:t>-</w:t>
      </w:r>
      <w:r>
        <w:rPr>
          <w:i/>
          <w:spacing w:val="2"/>
          <w:sz w:val="22"/>
          <w:szCs w:val="22"/>
        </w:rPr>
        <w:t>po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o </w:t>
      </w:r>
      <w:r>
        <w:rPr>
          <w:i/>
          <w:spacing w:val="-2"/>
          <w:sz w:val="22"/>
          <w:szCs w:val="22"/>
        </w:rPr>
        <w:t>ex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ana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ry</w:t>
      </w:r>
      <w:r>
        <w:rPr>
          <w:i/>
          <w:sz w:val="22"/>
          <w:szCs w:val="22"/>
        </w:rPr>
        <w:t>.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Th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pu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sa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ud</w:t>
      </w:r>
      <w:r>
        <w:rPr>
          <w:i/>
          <w:sz w:val="22"/>
          <w:szCs w:val="22"/>
        </w:rPr>
        <w:t>y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3</w:t>
      </w:r>
      <w:r>
        <w:rPr>
          <w:i/>
          <w:sz w:val="22"/>
          <w:szCs w:val="22"/>
        </w:rPr>
        <w:t>5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res</w:t>
      </w:r>
      <w:r>
        <w:rPr>
          <w:i/>
          <w:spacing w:val="2"/>
          <w:sz w:val="22"/>
          <w:szCs w:val="22"/>
        </w:rPr>
        <w:t>pond</w:t>
      </w:r>
      <w:r>
        <w:rPr>
          <w:i/>
          <w:spacing w:val="-6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ex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5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ss</w:t>
      </w:r>
      <w:r>
        <w:rPr>
          <w:i/>
          <w:sz w:val="22"/>
          <w:szCs w:val="22"/>
        </w:rPr>
        <w:t>.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a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ys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q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lit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v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esc</w:t>
      </w:r>
      <w:r>
        <w:rPr>
          <w:i/>
          <w:spacing w:val="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v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ana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ys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2"/>
          <w:sz w:val="22"/>
          <w:szCs w:val="22"/>
        </w:rPr>
        <w:t>an</w:t>
      </w:r>
      <w:r>
        <w:rPr>
          <w:i/>
          <w:sz w:val="22"/>
          <w:szCs w:val="22"/>
        </w:rPr>
        <w:t>d 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Th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res</w:t>
      </w:r>
      <w:r>
        <w:rPr>
          <w:i/>
          <w:spacing w:val="2"/>
          <w:sz w:val="22"/>
          <w:szCs w:val="22"/>
        </w:rPr>
        <w:t>u</w:t>
      </w:r>
      <w:r>
        <w:rPr>
          <w:i/>
          <w:sz w:val="22"/>
          <w:szCs w:val="22"/>
        </w:rPr>
        <w:t>l</w:t>
      </w:r>
      <w:r>
        <w:rPr>
          <w:i/>
          <w:spacing w:val="3"/>
          <w:sz w:val="22"/>
          <w:szCs w:val="22"/>
        </w:rPr>
        <w:t>t</w:t>
      </w:r>
      <w:r>
        <w:rPr>
          <w:i/>
          <w:sz w:val="22"/>
          <w:szCs w:val="22"/>
        </w:rPr>
        <w:t xml:space="preserve">s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ha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cc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mm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da</w:t>
      </w:r>
      <w:r>
        <w:rPr>
          <w:i/>
          <w:spacing w:val="-5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r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ho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ha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it</w:t>
      </w:r>
      <w:r>
        <w:rPr>
          <w:i/>
          <w:sz w:val="22"/>
          <w:szCs w:val="22"/>
        </w:rPr>
        <w:t xml:space="preserve">y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f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ud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er</w:t>
      </w:r>
      <w:r>
        <w:rPr>
          <w:i/>
          <w:sz w:val="22"/>
          <w:szCs w:val="22"/>
        </w:rPr>
        <w:t>e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ss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fi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ex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ce</w:t>
      </w:r>
      <w:r>
        <w:rPr>
          <w:i/>
          <w:sz w:val="22"/>
          <w:szCs w:val="22"/>
        </w:rPr>
        <w:t>,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ssess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ud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tf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li</w:t>
      </w:r>
      <w:r>
        <w:rPr>
          <w:i/>
          <w:sz w:val="22"/>
          <w:szCs w:val="22"/>
        </w:rPr>
        <w:t xml:space="preserve">o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res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3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s 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r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r</w:t>
      </w:r>
      <w:r>
        <w:rPr>
          <w:i/>
          <w:sz w:val="22"/>
          <w:szCs w:val="22"/>
        </w:rPr>
        <w:t xml:space="preserve">y </w:t>
      </w:r>
      <w:r>
        <w:rPr>
          <w:i/>
          <w:spacing w:val="2"/>
          <w:sz w:val="22"/>
          <w:szCs w:val="22"/>
        </w:rPr>
        <w:t>goo</w:t>
      </w:r>
      <w:r>
        <w:rPr>
          <w:i/>
          <w:sz w:val="22"/>
          <w:szCs w:val="22"/>
        </w:rPr>
        <w:t xml:space="preserve">d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d</w:t>
      </w:r>
      <w:r>
        <w:rPr>
          <w:i/>
          <w:sz w:val="22"/>
          <w:szCs w:val="22"/>
        </w:rPr>
        <w:t>.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cc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mm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da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r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4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 xml:space="preserve"> t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ro</w:t>
      </w:r>
      <w:r>
        <w:rPr>
          <w:i/>
          <w:sz w:val="22"/>
          <w:szCs w:val="22"/>
        </w:rPr>
        <w:t>w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t </w:t>
      </w:r>
      <w:r>
        <w:rPr>
          <w:i/>
          <w:spacing w:val="2"/>
          <w:sz w:val="22"/>
          <w:szCs w:val="22"/>
        </w:rPr>
        <w:t>b</w:t>
      </w:r>
      <w:r>
        <w:rPr>
          <w:i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55</w:t>
      </w:r>
      <w:r>
        <w:rPr>
          <w:i/>
          <w:spacing w:val="-3"/>
          <w:sz w:val="22"/>
          <w:szCs w:val="22"/>
        </w:rPr>
        <w:t>.</w:t>
      </w:r>
      <w:r>
        <w:rPr>
          <w:i/>
          <w:spacing w:val="2"/>
          <w:sz w:val="22"/>
          <w:szCs w:val="22"/>
        </w:rPr>
        <w:t>3</w:t>
      </w:r>
      <w:r>
        <w:rPr>
          <w:i/>
          <w:sz w:val="22"/>
          <w:szCs w:val="22"/>
        </w:rPr>
        <w:t>%.</w:t>
      </w:r>
    </w:p>
    <w:p w:rsidR="00127EFF" w:rsidRDefault="00127EFF">
      <w:pPr>
        <w:spacing w:before="11" w:line="240" w:lineRule="exact"/>
        <w:rPr>
          <w:sz w:val="24"/>
          <w:szCs w:val="24"/>
        </w:rPr>
      </w:pPr>
    </w:p>
    <w:p w:rsidR="00127EFF" w:rsidRDefault="00E20B93">
      <w:pPr>
        <w:ind w:left="588" w:right="2315"/>
        <w:jc w:val="both"/>
        <w:rPr>
          <w:sz w:val="22"/>
          <w:szCs w:val="22"/>
        </w:rPr>
      </w:pPr>
      <w:r>
        <w:rPr>
          <w:b/>
          <w:i/>
          <w:spacing w:val="1"/>
          <w:sz w:val="22"/>
          <w:szCs w:val="22"/>
        </w:rPr>
        <w:t>K</w:t>
      </w:r>
      <w:r>
        <w:rPr>
          <w:b/>
          <w:i/>
          <w:spacing w:val="-2"/>
          <w:sz w:val="22"/>
          <w:szCs w:val="22"/>
        </w:rPr>
        <w:t>ey</w:t>
      </w:r>
      <w:r>
        <w:rPr>
          <w:b/>
          <w:i/>
          <w:spacing w:val="1"/>
          <w:sz w:val="22"/>
          <w:szCs w:val="22"/>
        </w:rPr>
        <w:t>w</w:t>
      </w:r>
      <w:r>
        <w:rPr>
          <w:b/>
          <w:i/>
          <w:spacing w:val="2"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3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2"/>
          <w:sz w:val="22"/>
          <w:szCs w:val="22"/>
        </w:rPr>
        <w:t>Sp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it</w:t>
      </w:r>
      <w:r>
        <w:rPr>
          <w:i/>
          <w:sz w:val="22"/>
          <w:szCs w:val="22"/>
        </w:rPr>
        <w:t>,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cc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mm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</w:p>
    <w:p w:rsidR="00127EFF" w:rsidRDefault="00127EFF">
      <w:pPr>
        <w:spacing w:before="7" w:line="100" w:lineRule="exact"/>
        <w:rPr>
          <w:sz w:val="10"/>
          <w:szCs w:val="10"/>
        </w:rPr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E20B93">
      <w:pPr>
        <w:ind w:left="588" w:right="77"/>
        <w:jc w:val="both"/>
        <w:rPr>
          <w:sz w:val="22"/>
          <w:szCs w:val="22"/>
        </w:rPr>
      </w:pPr>
      <w:r>
        <w:rPr>
          <w:b/>
          <w:i/>
          <w:spacing w:val="1"/>
          <w:sz w:val="22"/>
          <w:szCs w:val="22"/>
        </w:rPr>
        <w:t>A</w:t>
      </w:r>
      <w:r>
        <w:rPr>
          <w:b/>
          <w:i/>
          <w:spacing w:val="2"/>
          <w:sz w:val="22"/>
          <w:szCs w:val="22"/>
        </w:rPr>
        <w:t>b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2"/>
          <w:sz w:val="22"/>
          <w:szCs w:val="22"/>
        </w:rPr>
        <w:t>ak</w:t>
      </w:r>
      <w:r>
        <w:rPr>
          <w:b/>
          <w:i/>
          <w:sz w:val="22"/>
          <w:szCs w:val="22"/>
        </w:rPr>
        <w:t>: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6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6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k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nga</w:t>
      </w:r>
      <w:r>
        <w:rPr>
          <w:i/>
          <w:spacing w:val="-5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ke</w:t>
      </w:r>
      <w:r>
        <w:rPr>
          <w:i/>
          <w:spacing w:val="2"/>
          <w:sz w:val="22"/>
          <w:szCs w:val="22"/>
        </w:rPr>
        <w:t>na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ka</w:t>
      </w:r>
      <w:r>
        <w:rPr>
          <w:i/>
          <w:sz w:val="22"/>
          <w:szCs w:val="22"/>
        </w:rPr>
        <w:t xml:space="preserve">n </w:t>
      </w:r>
      <w:r>
        <w:rPr>
          <w:i/>
          <w:spacing w:val="2"/>
          <w:sz w:val="22"/>
          <w:szCs w:val="22"/>
        </w:rPr>
        <w:t>da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>u</w:t>
      </w:r>
      <w:r>
        <w:rPr>
          <w:i/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, </w:t>
      </w:r>
      <w:r>
        <w:rPr>
          <w:i/>
          <w:spacing w:val="2"/>
          <w:sz w:val="22"/>
          <w:szCs w:val="22"/>
        </w:rPr>
        <w:t>ha</w:t>
      </w:r>
      <w:r>
        <w:rPr>
          <w:i/>
          <w:sz w:val="22"/>
          <w:szCs w:val="22"/>
        </w:rPr>
        <w:t>l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i 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se</w:t>
      </w:r>
      <w:r>
        <w:rPr>
          <w:i/>
          <w:spacing w:val="2"/>
          <w:sz w:val="22"/>
          <w:szCs w:val="22"/>
        </w:rPr>
        <w:t>bab</w:t>
      </w:r>
      <w:r>
        <w:rPr>
          <w:i/>
          <w:spacing w:val="-2"/>
          <w:sz w:val="22"/>
          <w:szCs w:val="22"/>
        </w:rPr>
        <w:t>ka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h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ra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gm</w:t>
      </w:r>
      <w:r>
        <w:rPr>
          <w:i/>
          <w:sz w:val="22"/>
          <w:szCs w:val="22"/>
        </w:rPr>
        <w:t>a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w</w:t>
      </w:r>
      <w:r>
        <w:rPr>
          <w:i/>
          <w:sz w:val="22"/>
          <w:szCs w:val="22"/>
        </w:rPr>
        <w:t>a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pu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2"/>
          <w:sz w:val="22"/>
          <w:szCs w:val="22"/>
        </w:rPr>
        <w:t>gu</w:t>
      </w:r>
      <w:r>
        <w:rPr>
          <w:i/>
          <w:spacing w:val="-2"/>
          <w:sz w:val="22"/>
          <w:szCs w:val="22"/>
        </w:rPr>
        <w:t>ru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g</w:t>
      </w:r>
      <w:r>
        <w:rPr>
          <w:i/>
          <w:sz w:val="22"/>
          <w:szCs w:val="22"/>
        </w:rPr>
        <w:t>i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da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h </w:t>
      </w:r>
      <w:r>
        <w:rPr>
          <w:i/>
          <w:spacing w:val="-2"/>
          <w:sz w:val="22"/>
          <w:szCs w:val="22"/>
        </w:rPr>
        <w:t>se</w:t>
      </w:r>
      <w:r>
        <w:rPr>
          <w:i/>
          <w:spacing w:val="2"/>
          <w:sz w:val="22"/>
          <w:szCs w:val="22"/>
        </w:rPr>
        <w:t>baga</w:t>
      </w:r>
      <w:r>
        <w:rPr>
          <w:i/>
          <w:sz w:val="22"/>
          <w:szCs w:val="22"/>
        </w:rPr>
        <w:t>i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se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ra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b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seeker</w:t>
      </w:r>
      <w:r>
        <w:rPr>
          <w:i/>
          <w:sz w:val="22"/>
          <w:szCs w:val="22"/>
        </w:rPr>
        <w:t>,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se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ngg</w:t>
      </w:r>
      <w:r>
        <w:rPr>
          <w:i/>
          <w:sz w:val="22"/>
          <w:szCs w:val="22"/>
        </w:rPr>
        <w:t>a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6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2"/>
          <w:sz w:val="22"/>
          <w:szCs w:val="22"/>
        </w:rPr>
        <w:t>ap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ga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a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r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ko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da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r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d</w:t>
      </w:r>
      <w:r>
        <w:rPr>
          <w:i/>
          <w:sz w:val="22"/>
          <w:szCs w:val="22"/>
        </w:rPr>
        <w:t xml:space="preserve">a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ke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sa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ev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un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u</w:t>
      </w:r>
      <w:r>
        <w:rPr>
          <w:i/>
          <w:sz w:val="22"/>
          <w:szCs w:val="22"/>
        </w:rPr>
        <w:t xml:space="preserve">k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ec</w:t>
      </w:r>
      <w:r>
        <w:rPr>
          <w:i/>
          <w:spacing w:val="2"/>
          <w:sz w:val="22"/>
          <w:szCs w:val="22"/>
        </w:rPr>
        <w:t>ah</w:t>
      </w:r>
      <w:r>
        <w:rPr>
          <w:i/>
          <w:spacing w:val="-6"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erse</w:t>
      </w:r>
      <w:r>
        <w:rPr>
          <w:i/>
          <w:spacing w:val="2"/>
          <w:sz w:val="22"/>
          <w:szCs w:val="22"/>
        </w:rPr>
        <w:t>bu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. </w:t>
      </w:r>
      <w:r>
        <w:rPr>
          <w:i/>
          <w:spacing w:val="2"/>
          <w:sz w:val="22"/>
          <w:szCs w:val="22"/>
        </w:rPr>
        <w:t>Tu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liti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i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it</w:t>
      </w:r>
      <w:r>
        <w:rPr>
          <w:i/>
          <w:sz w:val="22"/>
          <w:szCs w:val="22"/>
        </w:rPr>
        <w:t>u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u</w:t>
      </w:r>
      <w:r>
        <w:rPr>
          <w:i/>
          <w:sz w:val="22"/>
          <w:szCs w:val="22"/>
        </w:rPr>
        <w:t xml:space="preserve">k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>u</w:t>
      </w:r>
      <w:r>
        <w:rPr>
          <w:i/>
          <w:sz w:val="22"/>
          <w:szCs w:val="22"/>
        </w:rPr>
        <w:t xml:space="preserve">r </w:t>
      </w:r>
      <w:r>
        <w:rPr>
          <w:i/>
          <w:spacing w:val="2"/>
          <w:sz w:val="22"/>
          <w:szCs w:val="22"/>
        </w:rPr>
        <w:t>ga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a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7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r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r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ha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w</w:t>
      </w:r>
      <w:r>
        <w:rPr>
          <w:i/>
          <w:sz w:val="22"/>
          <w:szCs w:val="22"/>
        </w:rPr>
        <w:t>a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a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ke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ah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6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u</w:t>
      </w:r>
      <w:r>
        <w:rPr>
          <w:i/>
          <w:sz w:val="22"/>
          <w:szCs w:val="22"/>
        </w:rPr>
        <w:t xml:space="preserve">h </w:t>
      </w:r>
      <w:r>
        <w:rPr>
          <w:i/>
          <w:spacing w:val="2"/>
          <w:sz w:val="22"/>
          <w:szCs w:val="22"/>
        </w:rPr>
        <w:t>ga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 xml:space="preserve">a 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r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ko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da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r 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a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ke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au</w:t>
      </w:r>
      <w:r>
        <w:rPr>
          <w:i/>
          <w:spacing w:val="-2"/>
          <w:sz w:val="22"/>
          <w:szCs w:val="22"/>
        </w:rPr>
        <w:t>sa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2"/>
          <w:sz w:val="22"/>
          <w:szCs w:val="22"/>
        </w:rPr>
        <w:t>ha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p </w:t>
      </w:r>
      <w:r>
        <w:rPr>
          <w:i/>
          <w:spacing w:val="-2"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m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.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d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liti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2"/>
          <w:sz w:val="22"/>
          <w:szCs w:val="22"/>
        </w:rPr>
        <w:t>an</w:t>
      </w:r>
      <w:r>
        <w:rPr>
          <w:i/>
          <w:sz w:val="22"/>
          <w:szCs w:val="22"/>
        </w:rPr>
        <w:t xml:space="preserve">g 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na</w:t>
      </w:r>
      <w:r>
        <w:rPr>
          <w:i/>
          <w:spacing w:val="-2"/>
          <w:sz w:val="22"/>
          <w:szCs w:val="22"/>
        </w:rPr>
        <w:t>ka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da</w:t>
      </w:r>
      <w:r>
        <w:rPr>
          <w:i/>
          <w:spacing w:val="-5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eks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da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6"/>
          <w:sz w:val="22"/>
          <w:szCs w:val="22"/>
        </w:rPr>
        <w:t>x</w:t>
      </w:r>
      <w:r>
        <w:rPr>
          <w:i/>
          <w:spacing w:val="-1"/>
          <w:sz w:val="22"/>
          <w:szCs w:val="22"/>
        </w:rPr>
        <w:t>-</w:t>
      </w:r>
      <w:r>
        <w:rPr>
          <w:i/>
          <w:spacing w:val="2"/>
          <w:sz w:val="22"/>
          <w:szCs w:val="22"/>
        </w:rPr>
        <w:t>po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ers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fa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ana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i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l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da</w:t>
      </w:r>
      <w:r>
        <w:rPr>
          <w:i/>
          <w:spacing w:val="-5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m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liti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i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h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3</w:t>
      </w:r>
      <w:r>
        <w:rPr>
          <w:i/>
          <w:sz w:val="22"/>
          <w:szCs w:val="22"/>
        </w:rPr>
        <w:t xml:space="preserve">5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res</w:t>
      </w:r>
      <w:r>
        <w:rPr>
          <w:i/>
          <w:spacing w:val="2"/>
          <w:sz w:val="22"/>
          <w:szCs w:val="22"/>
        </w:rPr>
        <w:t>pond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n 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d</w:t>
      </w:r>
      <w:r>
        <w:rPr>
          <w:i/>
          <w:sz w:val="22"/>
          <w:szCs w:val="22"/>
        </w:rPr>
        <w:t xml:space="preserve">a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ke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s </w:t>
      </w:r>
      <w:r>
        <w:rPr>
          <w:i/>
          <w:spacing w:val="-2"/>
          <w:sz w:val="22"/>
          <w:szCs w:val="22"/>
        </w:rPr>
        <w:t>eks</w:t>
      </w:r>
      <w:r>
        <w:rPr>
          <w:i/>
          <w:spacing w:val="2"/>
          <w:sz w:val="22"/>
          <w:szCs w:val="22"/>
        </w:rPr>
        <w:t>pe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.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na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a 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na</w:t>
      </w:r>
      <w:r>
        <w:rPr>
          <w:i/>
          <w:spacing w:val="-2"/>
          <w:sz w:val="22"/>
          <w:szCs w:val="22"/>
        </w:rPr>
        <w:t>ka</w:t>
      </w:r>
      <w:r>
        <w:rPr>
          <w:i/>
          <w:sz w:val="22"/>
          <w:szCs w:val="22"/>
        </w:rPr>
        <w:t xml:space="preserve">n  </w:t>
      </w:r>
      <w:r>
        <w:rPr>
          <w:i/>
          <w:spacing w:val="-2"/>
          <w:sz w:val="22"/>
          <w:szCs w:val="22"/>
        </w:rPr>
        <w:t>an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sk</w:t>
      </w:r>
      <w:r>
        <w:rPr>
          <w:i/>
          <w:spacing w:val="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ti</w:t>
      </w:r>
      <w:r>
        <w:rPr>
          <w:i/>
          <w:sz w:val="22"/>
          <w:szCs w:val="22"/>
        </w:rPr>
        <w:t xml:space="preserve">f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>ua</w:t>
      </w:r>
      <w:r>
        <w:rPr>
          <w:i/>
          <w:spacing w:val="-1"/>
          <w:sz w:val="22"/>
          <w:szCs w:val="22"/>
        </w:rPr>
        <w:t>lit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z w:val="22"/>
          <w:szCs w:val="22"/>
        </w:rPr>
        <w:t>f</w:t>
      </w:r>
      <w:r>
        <w:rPr>
          <w:i/>
          <w:spacing w:val="52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da</w:t>
      </w:r>
      <w:r>
        <w:rPr>
          <w:i/>
          <w:sz w:val="22"/>
          <w:szCs w:val="22"/>
        </w:rPr>
        <w:t xml:space="preserve">n  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i</w:t>
      </w:r>
      <w:r>
        <w:rPr>
          <w:i/>
          <w:spacing w:val="5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l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liti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ng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 xml:space="preserve">a 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r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ko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r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en</w:t>
      </w:r>
      <w:r>
        <w:rPr>
          <w:i/>
          <w:spacing w:val="2"/>
          <w:sz w:val="22"/>
          <w:szCs w:val="22"/>
        </w:rPr>
        <w:t>un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kka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it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s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0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w</w:t>
      </w:r>
      <w:r>
        <w:rPr>
          <w:i/>
          <w:sz w:val="22"/>
          <w:szCs w:val="22"/>
        </w:rPr>
        <w:t xml:space="preserve">a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2"/>
          <w:sz w:val="22"/>
          <w:szCs w:val="22"/>
        </w:rPr>
        <w:t>go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on</w:t>
      </w:r>
      <w:r>
        <w:rPr>
          <w:i/>
          <w:sz w:val="22"/>
          <w:szCs w:val="22"/>
        </w:rPr>
        <w:t xml:space="preserve">g </w:t>
      </w:r>
      <w:r>
        <w:rPr>
          <w:i/>
          <w:spacing w:val="2"/>
          <w:sz w:val="22"/>
          <w:szCs w:val="22"/>
        </w:rPr>
        <w:t>da</w:t>
      </w:r>
      <w:r>
        <w:rPr>
          <w:i/>
          <w:spacing w:val="-5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m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x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on</w:t>
      </w:r>
      <w:r>
        <w:rPr>
          <w:i/>
          <w:sz w:val="22"/>
          <w:szCs w:val="22"/>
        </w:rPr>
        <w:t>,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il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li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 xml:space="preserve"> 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ha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w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ha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il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 xml:space="preserve">a 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il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ba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ba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.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2"/>
          <w:sz w:val="22"/>
          <w:szCs w:val="22"/>
        </w:rPr>
        <w:t>ga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 xml:space="preserve">a 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da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u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en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2"/>
          <w:sz w:val="22"/>
          <w:szCs w:val="22"/>
        </w:rPr>
        <w:t>uh</w:t>
      </w:r>
      <w:r>
        <w:rPr>
          <w:i/>
          <w:spacing w:val="-2"/>
          <w:sz w:val="22"/>
          <w:szCs w:val="22"/>
        </w:rPr>
        <w:t>ka</w:t>
      </w:r>
      <w:r>
        <w:rPr>
          <w:i/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t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es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55</w:t>
      </w:r>
      <w:r>
        <w:rPr>
          <w:i/>
          <w:spacing w:val="1"/>
          <w:sz w:val="22"/>
          <w:szCs w:val="22"/>
        </w:rPr>
        <w:t>,</w:t>
      </w:r>
      <w:r>
        <w:rPr>
          <w:i/>
          <w:spacing w:val="2"/>
          <w:sz w:val="22"/>
          <w:szCs w:val="22"/>
        </w:rPr>
        <w:t>3</w:t>
      </w:r>
      <w:r>
        <w:rPr>
          <w:i/>
          <w:spacing w:val="-3"/>
          <w:sz w:val="22"/>
          <w:szCs w:val="22"/>
        </w:rPr>
        <w:t>%</w:t>
      </w:r>
      <w:r>
        <w:rPr>
          <w:i/>
          <w:sz w:val="22"/>
          <w:szCs w:val="22"/>
        </w:rPr>
        <w:t>.</w:t>
      </w:r>
    </w:p>
    <w:p w:rsidR="00127EFF" w:rsidRDefault="00127EFF">
      <w:pPr>
        <w:spacing w:before="15" w:line="240" w:lineRule="exact"/>
        <w:rPr>
          <w:sz w:val="24"/>
          <w:szCs w:val="24"/>
        </w:rPr>
      </w:pPr>
    </w:p>
    <w:p w:rsidR="00127EFF" w:rsidRDefault="00E20B93">
      <w:pPr>
        <w:spacing w:line="240" w:lineRule="exact"/>
        <w:ind w:left="588" w:right="2491"/>
        <w:jc w:val="both"/>
        <w:rPr>
          <w:sz w:val="22"/>
          <w:szCs w:val="22"/>
        </w:rPr>
      </w:pPr>
      <w:r>
        <w:rPr>
          <w:b/>
          <w:i/>
          <w:spacing w:val="1"/>
          <w:position w:val="-1"/>
          <w:sz w:val="22"/>
          <w:szCs w:val="22"/>
        </w:rPr>
        <w:t>K</w:t>
      </w:r>
      <w:r>
        <w:rPr>
          <w:b/>
          <w:i/>
          <w:spacing w:val="2"/>
          <w:position w:val="-1"/>
          <w:sz w:val="22"/>
          <w:szCs w:val="22"/>
        </w:rPr>
        <w:t>a</w:t>
      </w:r>
      <w:r>
        <w:rPr>
          <w:b/>
          <w:i/>
          <w:spacing w:val="-1"/>
          <w:position w:val="-1"/>
          <w:sz w:val="22"/>
          <w:szCs w:val="22"/>
        </w:rPr>
        <w:t>t</w:t>
      </w:r>
      <w:r>
        <w:rPr>
          <w:b/>
          <w:i/>
          <w:position w:val="-1"/>
          <w:sz w:val="22"/>
          <w:szCs w:val="22"/>
        </w:rPr>
        <w:t>a</w:t>
      </w:r>
      <w:r>
        <w:rPr>
          <w:b/>
          <w:i/>
          <w:spacing w:val="-1"/>
          <w:position w:val="-1"/>
          <w:sz w:val="22"/>
          <w:szCs w:val="22"/>
        </w:rPr>
        <w:t xml:space="preserve"> </w:t>
      </w:r>
      <w:r>
        <w:rPr>
          <w:b/>
          <w:i/>
          <w:spacing w:val="2"/>
          <w:position w:val="-1"/>
          <w:sz w:val="22"/>
          <w:szCs w:val="22"/>
        </w:rPr>
        <w:t>k</w:t>
      </w:r>
      <w:r>
        <w:rPr>
          <w:b/>
          <w:i/>
          <w:spacing w:val="-2"/>
          <w:position w:val="-1"/>
          <w:sz w:val="22"/>
          <w:szCs w:val="22"/>
        </w:rPr>
        <w:t>u</w:t>
      </w:r>
      <w:r>
        <w:rPr>
          <w:b/>
          <w:i/>
          <w:spacing w:val="2"/>
          <w:position w:val="-1"/>
          <w:sz w:val="22"/>
          <w:szCs w:val="22"/>
        </w:rPr>
        <w:t>n</w:t>
      </w:r>
      <w:r>
        <w:rPr>
          <w:b/>
          <w:i/>
          <w:spacing w:val="-2"/>
          <w:position w:val="-1"/>
          <w:sz w:val="22"/>
          <w:szCs w:val="22"/>
        </w:rPr>
        <w:t>c</w:t>
      </w:r>
      <w:r>
        <w:rPr>
          <w:b/>
          <w:i/>
          <w:spacing w:val="-1"/>
          <w:position w:val="-1"/>
          <w:sz w:val="22"/>
          <w:szCs w:val="22"/>
        </w:rPr>
        <w:t>i</w:t>
      </w:r>
      <w:r>
        <w:rPr>
          <w:b/>
          <w:i/>
          <w:position w:val="-1"/>
          <w:sz w:val="22"/>
          <w:szCs w:val="22"/>
        </w:rPr>
        <w:t>:</w:t>
      </w:r>
      <w:r>
        <w:rPr>
          <w:b/>
          <w:i/>
          <w:spacing w:val="1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E</w:t>
      </w:r>
      <w:r>
        <w:rPr>
          <w:i/>
          <w:spacing w:val="2"/>
          <w:position w:val="-1"/>
          <w:sz w:val="22"/>
          <w:szCs w:val="22"/>
        </w:rPr>
        <w:t>n</w:t>
      </w:r>
      <w:r>
        <w:rPr>
          <w:i/>
          <w:spacing w:val="-1"/>
          <w:position w:val="-1"/>
          <w:sz w:val="22"/>
          <w:szCs w:val="22"/>
        </w:rPr>
        <w:t>t</w:t>
      </w:r>
      <w:r>
        <w:rPr>
          <w:i/>
          <w:spacing w:val="-2"/>
          <w:position w:val="-1"/>
          <w:sz w:val="22"/>
          <w:szCs w:val="22"/>
        </w:rPr>
        <w:t>re</w:t>
      </w:r>
      <w:r>
        <w:rPr>
          <w:i/>
          <w:spacing w:val="2"/>
          <w:position w:val="-1"/>
          <w:sz w:val="22"/>
          <w:szCs w:val="22"/>
        </w:rPr>
        <w:t>p</w:t>
      </w:r>
      <w:r>
        <w:rPr>
          <w:i/>
          <w:spacing w:val="-2"/>
          <w:position w:val="-1"/>
          <w:sz w:val="22"/>
          <w:szCs w:val="22"/>
        </w:rPr>
        <w:t>re</w:t>
      </w:r>
      <w:r>
        <w:rPr>
          <w:i/>
          <w:spacing w:val="2"/>
          <w:position w:val="-1"/>
          <w:sz w:val="22"/>
          <w:szCs w:val="22"/>
        </w:rPr>
        <w:t>n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spacing w:val="2"/>
          <w:position w:val="-1"/>
          <w:sz w:val="22"/>
          <w:szCs w:val="22"/>
        </w:rPr>
        <w:t>u</w:t>
      </w:r>
      <w:r>
        <w:rPr>
          <w:i/>
          <w:spacing w:val="-2"/>
          <w:position w:val="-1"/>
          <w:sz w:val="22"/>
          <w:szCs w:val="22"/>
        </w:rPr>
        <w:t>r</w:t>
      </w:r>
      <w:r>
        <w:rPr>
          <w:i/>
          <w:spacing w:val="-1"/>
          <w:position w:val="-1"/>
          <w:sz w:val="22"/>
          <w:szCs w:val="22"/>
        </w:rPr>
        <w:t>i</w:t>
      </w:r>
      <w:r>
        <w:rPr>
          <w:i/>
          <w:spacing w:val="2"/>
          <w:position w:val="-1"/>
          <w:sz w:val="22"/>
          <w:szCs w:val="22"/>
        </w:rPr>
        <w:t>a</w:t>
      </w:r>
      <w:r>
        <w:rPr>
          <w:i/>
          <w:position w:val="-1"/>
          <w:sz w:val="22"/>
          <w:szCs w:val="22"/>
        </w:rPr>
        <w:t xml:space="preserve">l </w:t>
      </w:r>
      <w:r>
        <w:rPr>
          <w:i/>
          <w:spacing w:val="2"/>
          <w:position w:val="-1"/>
          <w:sz w:val="22"/>
          <w:szCs w:val="22"/>
        </w:rPr>
        <w:t>Sp</w:t>
      </w:r>
      <w:r>
        <w:rPr>
          <w:i/>
          <w:spacing w:val="-1"/>
          <w:position w:val="-1"/>
          <w:sz w:val="22"/>
          <w:szCs w:val="22"/>
        </w:rPr>
        <w:t>i</w:t>
      </w:r>
      <w:r>
        <w:rPr>
          <w:i/>
          <w:spacing w:val="-2"/>
          <w:position w:val="-1"/>
          <w:sz w:val="22"/>
          <w:szCs w:val="22"/>
        </w:rPr>
        <w:t>r</w:t>
      </w:r>
      <w:r>
        <w:rPr>
          <w:i/>
          <w:spacing w:val="-1"/>
          <w:position w:val="-1"/>
          <w:sz w:val="22"/>
          <w:szCs w:val="22"/>
        </w:rPr>
        <w:t>it</w:t>
      </w:r>
      <w:r>
        <w:rPr>
          <w:i/>
          <w:position w:val="-1"/>
          <w:sz w:val="22"/>
          <w:szCs w:val="22"/>
        </w:rPr>
        <w:t>,</w:t>
      </w:r>
      <w:r>
        <w:rPr>
          <w:i/>
          <w:spacing w:val="2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G</w:t>
      </w:r>
      <w:r>
        <w:rPr>
          <w:i/>
          <w:spacing w:val="2"/>
          <w:position w:val="-1"/>
          <w:sz w:val="22"/>
          <w:szCs w:val="22"/>
        </w:rPr>
        <w:t>a</w:t>
      </w:r>
      <w:r>
        <w:rPr>
          <w:i/>
          <w:spacing w:val="-2"/>
          <w:position w:val="-1"/>
          <w:sz w:val="22"/>
          <w:szCs w:val="22"/>
        </w:rPr>
        <w:t>y</w:t>
      </w:r>
      <w:r>
        <w:rPr>
          <w:i/>
          <w:position w:val="-1"/>
          <w:sz w:val="22"/>
          <w:szCs w:val="22"/>
        </w:rPr>
        <w:t>a</w:t>
      </w:r>
      <w:r>
        <w:rPr>
          <w:i/>
          <w:spacing w:val="3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B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spacing w:val="-5"/>
          <w:position w:val="-1"/>
          <w:sz w:val="22"/>
          <w:szCs w:val="22"/>
        </w:rPr>
        <w:t>l</w:t>
      </w:r>
      <w:r>
        <w:rPr>
          <w:i/>
          <w:spacing w:val="2"/>
          <w:position w:val="-1"/>
          <w:sz w:val="22"/>
          <w:szCs w:val="22"/>
        </w:rPr>
        <w:t>a</w:t>
      </w:r>
      <w:r>
        <w:rPr>
          <w:i/>
          <w:spacing w:val="-1"/>
          <w:position w:val="-1"/>
          <w:sz w:val="22"/>
          <w:szCs w:val="22"/>
        </w:rPr>
        <w:t>j</w:t>
      </w:r>
      <w:r>
        <w:rPr>
          <w:i/>
          <w:spacing w:val="2"/>
          <w:position w:val="-1"/>
          <w:sz w:val="22"/>
          <w:szCs w:val="22"/>
        </w:rPr>
        <w:t>a</w:t>
      </w:r>
      <w:r>
        <w:rPr>
          <w:i/>
          <w:position w:val="-1"/>
          <w:sz w:val="22"/>
          <w:szCs w:val="22"/>
        </w:rPr>
        <w:t>r</w:t>
      </w:r>
      <w:r>
        <w:rPr>
          <w:i/>
          <w:spacing w:val="4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A</w:t>
      </w:r>
      <w:r>
        <w:rPr>
          <w:i/>
          <w:spacing w:val="-2"/>
          <w:position w:val="-1"/>
          <w:sz w:val="22"/>
          <w:szCs w:val="22"/>
        </w:rPr>
        <w:t>k</w:t>
      </w:r>
      <w:r>
        <w:rPr>
          <w:i/>
          <w:spacing w:val="2"/>
          <w:position w:val="-1"/>
          <w:sz w:val="22"/>
          <w:szCs w:val="22"/>
        </w:rPr>
        <w:t>o</w:t>
      </w:r>
      <w:r>
        <w:rPr>
          <w:i/>
          <w:spacing w:val="-2"/>
          <w:position w:val="-1"/>
          <w:sz w:val="22"/>
          <w:szCs w:val="22"/>
        </w:rPr>
        <w:t>m</w:t>
      </w:r>
      <w:r>
        <w:rPr>
          <w:i/>
          <w:spacing w:val="2"/>
          <w:position w:val="-1"/>
          <w:sz w:val="22"/>
          <w:szCs w:val="22"/>
        </w:rPr>
        <w:t>o</w:t>
      </w:r>
      <w:r>
        <w:rPr>
          <w:i/>
          <w:spacing w:val="-2"/>
          <w:position w:val="-1"/>
          <w:sz w:val="22"/>
          <w:szCs w:val="22"/>
        </w:rPr>
        <w:t>d</w:t>
      </w:r>
      <w:r>
        <w:rPr>
          <w:i/>
          <w:spacing w:val="2"/>
          <w:position w:val="-1"/>
          <w:sz w:val="22"/>
          <w:szCs w:val="22"/>
        </w:rPr>
        <w:t>a</w:t>
      </w:r>
      <w:r>
        <w:rPr>
          <w:i/>
          <w:spacing w:val="-1"/>
          <w:position w:val="-1"/>
          <w:sz w:val="22"/>
          <w:szCs w:val="22"/>
        </w:rPr>
        <w:t>t</w:t>
      </w:r>
      <w:r>
        <w:rPr>
          <w:i/>
          <w:spacing w:val="2"/>
          <w:position w:val="-1"/>
          <w:sz w:val="22"/>
          <w:szCs w:val="22"/>
        </w:rPr>
        <w:t>o</w:t>
      </w:r>
      <w:r>
        <w:rPr>
          <w:i/>
          <w:position w:val="-1"/>
          <w:sz w:val="22"/>
          <w:szCs w:val="22"/>
        </w:rPr>
        <w:t>r</w:t>
      </w:r>
    </w:p>
    <w:p w:rsidR="00127EFF" w:rsidRDefault="00127EFF">
      <w:pPr>
        <w:spacing w:line="120" w:lineRule="exact"/>
        <w:rPr>
          <w:sz w:val="12"/>
          <w:szCs w:val="12"/>
        </w:rPr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E20B93">
      <w:pPr>
        <w:spacing w:before="29"/>
        <w:ind w:left="4340" w:right="3872"/>
        <w:jc w:val="center"/>
        <w:rPr>
          <w:sz w:val="24"/>
          <w:szCs w:val="24"/>
        </w:rPr>
        <w:sectPr w:rsidR="00127EFF">
          <w:pgSz w:w="11920" w:h="16840"/>
          <w:pgMar w:top="640" w:right="1580" w:bottom="280" w:left="1680" w:header="720" w:footer="720" w:gutter="0"/>
          <w:cols w:space="720"/>
        </w:sectPr>
      </w:pPr>
      <w:r>
        <w:rPr>
          <w:sz w:val="24"/>
          <w:szCs w:val="24"/>
        </w:rPr>
        <w:t>125</w:t>
      </w: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127EFF">
      <w:pPr>
        <w:spacing w:line="280" w:lineRule="exact"/>
        <w:rPr>
          <w:sz w:val="28"/>
          <w:szCs w:val="28"/>
        </w:rPr>
        <w:sectPr w:rsidR="00127EFF">
          <w:headerReference w:type="default" r:id="rId10"/>
          <w:pgSz w:w="11920" w:h="16840"/>
          <w:pgMar w:top="980" w:right="1580" w:bottom="280" w:left="1600" w:header="751" w:footer="0" w:gutter="0"/>
          <w:pgNumType w:start="126"/>
          <w:cols w:space="720"/>
        </w:sectPr>
      </w:pPr>
    </w:p>
    <w:p w:rsidR="00127EFF" w:rsidRDefault="00E20B93">
      <w:pPr>
        <w:spacing w:before="31"/>
        <w:ind w:left="101" w:right="214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lastRenderedPageBreak/>
        <w:t>PEN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AHU</w:t>
      </w:r>
      <w:r>
        <w:rPr>
          <w:b/>
          <w:spacing w:val="-3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UA</w:t>
      </w:r>
      <w:r>
        <w:rPr>
          <w:b/>
          <w:sz w:val="22"/>
          <w:szCs w:val="22"/>
        </w:rPr>
        <w:t>N</w:t>
      </w:r>
    </w:p>
    <w:p w:rsidR="00127EFF" w:rsidRDefault="00E20B93">
      <w:pPr>
        <w:spacing w:before="39" w:line="276" w:lineRule="auto"/>
        <w:ind w:left="101" w:right="-37" w:firstLine="42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hny</w:t>
      </w:r>
      <w:r>
        <w:rPr>
          <w:sz w:val="22"/>
          <w:szCs w:val="22"/>
        </w:rPr>
        <w:t xml:space="preserve">a  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a 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riti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gu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ngg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ou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12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gu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gg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esa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ngg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 xml:space="preserve">u  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no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ji</w:t>
      </w:r>
      <w:r>
        <w:rPr>
          <w:sz w:val="22"/>
          <w:szCs w:val="22"/>
        </w:rPr>
        <w:t xml:space="preserve">b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s 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gu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gg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lit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 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rti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5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19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7</w:t>
      </w:r>
      <w:r>
        <w:rPr>
          <w:sz w:val="22"/>
          <w:szCs w:val="22"/>
        </w:rPr>
        <w:t>;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.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,</w:t>
      </w:r>
    </w:p>
    <w:p w:rsidR="00127EFF" w:rsidRDefault="00E20B93">
      <w:pPr>
        <w:spacing w:before="2" w:line="276" w:lineRule="auto"/>
        <w:ind w:left="101" w:right="-36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.,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.,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03</w:t>
      </w:r>
      <w:r>
        <w:rPr>
          <w:sz w:val="22"/>
          <w:szCs w:val="22"/>
        </w:rPr>
        <w:t xml:space="preserve">).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sa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ji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ses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127EFF" w:rsidRDefault="00E20B93">
      <w:pPr>
        <w:spacing w:line="240" w:lineRule="exact"/>
        <w:ind w:left="528" w:right="-53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asa</w:t>
      </w:r>
      <w:r>
        <w:rPr>
          <w:sz w:val="22"/>
          <w:szCs w:val="22"/>
        </w:rPr>
        <w:t xml:space="preserve">r 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127EFF" w:rsidRDefault="00E20B93">
      <w:pPr>
        <w:spacing w:before="39" w:line="276" w:lineRule="auto"/>
        <w:ind w:left="101" w:right="-3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gu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ngg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>y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ny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esa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asa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bu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i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nov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tif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kon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01</w:t>
      </w:r>
      <w:r>
        <w:rPr>
          <w:sz w:val="22"/>
          <w:szCs w:val="22"/>
        </w:rPr>
        <w:t xml:space="preserve">;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er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&amp; 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on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99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asa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kn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(</w:t>
      </w:r>
      <w:r>
        <w:rPr>
          <w:spacing w:val="-3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1998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27EFF" w:rsidRDefault="00E20B93">
      <w:pPr>
        <w:spacing w:before="31" w:line="276" w:lineRule="auto"/>
        <w:ind w:right="81" w:firstLine="428"/>
        <w:jc w:val="both"/>
        <w:rPr>
          <w:sz w:val="22"/>
          <w:szCs w:val="22"/>
        </w:rPr>
      </w:pPr>
      <w:r>
        <w:br w:type="column"/>
      </w:r>
      <w:r>
        <w:rPr>
          <w:spacing w:val="1"/>
          <w:sz w:val="22"/>
          <w:szCs w:val="22"/>
        </w:rPr>
        <w:lastRenderedPageBreak/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asa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MA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a 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ca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tifi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ii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eca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ug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;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 xml:space="preserve">) 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i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eca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as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127EFF" w:rsidRDefault="00E20B93">
      <w:pPr>
        <w:spacing w:before="2" w:line="276" w:lineRule="auto"/>
        <w:ind w:right="83" w:firstLine="42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1"/>
          <w:sz w:val="22"/>
          <w:szCs w:val="22"/>
        </w:rPr>
        <w:t>ifi</w:t>
      </w:r>
      <w:r>
        <w:rPr>
          <w:spacing w:val="2"/>
          <w:sz w:val="22"/>
          <w:szCs w:val="22"/>
        </w:rPr>
        <w:t>ka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d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. M</w:t>
      </w:r>
      <w:r>
        <w:rPr>
          <w:spacing w:val="-1"/>
          <w:sz w:val="22"/>
          <w:szCs w:val="22"/>
        </w:rPr>
        <w:t>el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ku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po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nu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hk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3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127EFF" w:rsidRDefault="00E20B93">
      <w:pPr>
        <w:spacing w:before="2" w:line="276" w:lineRule="auto"/>
        <w:ind w:right="82" w:firstLine="428"/>
        <w:jc w:val="both"/>
        <w:rPr>
          <w:sz w:val="22"/>
          <w:szCs w:val="22"/>
        </w:rPr>
        <w:sectPr w:rsidR="00127EFF">
          <w:type w:val="continuous"/>
          <w:pgSz w:w="11920" w:h="16840"/>
          <w:pgMar w:top="640" w:right="1580" w:bottom="280" w:left="1600" w:header="720" w:footer="720" w:gutter="0"/>
          <w:cols w:num="2" w:space="720" w:equalWidth="0">
            <w:col w:w="3995" w:space="719"/>
            <w:col w:w="4026"/>
          </w:cols>
        </w:sectPr>
      </w:pP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l 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t 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esa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k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07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00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  </w:t>
      </w:r>
      <w:r>
        <w:rPr>
          <w:spacing w:val="-2"/>
          <w:sz w:val="22"/>
          <w:szCs w:val="22"/>
        </w:rPr>
        <w:t>sese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nov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tif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on</w:t>
      </w:r>
      <w:r>
        <w:rPr>
          <w:i/>
          <w:spacing w:val="-1"/>
          <w:sz w:val="22"/>
          <w:szCs w:val="22"/>
        </w:rPr>
        <w:t>fi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u</w:t>
      </w:r>
      <w:r>
        <w:rPr>
          <w:i/>
          <w:sz w:val="22"/>
          <w:szCs w:val="22"/>
        </w:rPr>
        <w:t xml:space="preserve">s 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f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on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ko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nd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tif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ee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r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ve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tif</w:t>
      </w:r>
      <w:r>
        <w:rPr>
          <w:sz w:val="22"/>
          <w:szCs w:val="22"/>
        </w:rPr>
        <w:t xml:space="preserve">,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i 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it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da</w:t>
      </w:r>
      <w:r>
        <w:rPr>
          <w:spacing w:val="-2"/>
          <w:sz w:val="22"/>
          <w:szCs w:val="22"/>
        </w:rPr>
        <w:t>sa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if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pu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ha</w:t>
      </w:r>
      <w:r>
        <w:rPr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asa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6"/>
          <w:sz w:val="22"/>
          <w:szCs w:val="22"/>
        </w:rPr>
        <w:t>k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;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>)</w:t>
      </w: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127EFF">
      <w:pPr>
        <w:spacing w:line="280" w:lineRule="exact"/>
        <w:rPr>
          <w:sz w:val="28"/>
          <w:szCs w:val="28"/>
        </w:rPr>
        <w:sectPr w:rsidR="00127EFF">
          <w:pgSz w:w="11920" w:h="16840"/>
          <w:pgMar w:top="980" w:right="1580" w:bottom="280" w:left="1600" w:header="751" w:footer="0" w:gutter="0"/>
          <w:cols w:space="720"/>
        </w:sectPr>
      </w:pPr>
    </w:p>
    <w:p w:rsidR="00127EFF" w:rsidRDefault="00E20B93">
      <w:pPr>
        <w:spacing w:before="31" w:line="276" w:lineRule="auto"/>
        <w:ind w:left="101" w:right="-3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lastRenderedPageBreak/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ngku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nu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hk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6"/>
          <w:sz w:val="22"/>
          <w:szCs w:val="22"/>
        </w:rPr>
        <w:t>a</w:t>
      </w:r>
      <w:r>
        <w:rPr>
          <w:spacing w:val="6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6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ti</w:t>
      </w:r>
      <w:r>
        <w:rPr>
          <w:spacing w:val="7"/>
          <w:sz w:val="22"/>
          <w:szCs w:val="22"/>
        </w:rPr>
        <w:t>v</w:t>
      </w:r>
      <w:r>
        <w:rPr>
          <w:spacing w:val="-1"/>
          <w:sz w:val="22"/>
          <w:szCs w:val="22"/>
        </w:rPr>
        <w:t>it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u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 xml:space="preserve">;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2"/>
          <w:sz w:val="22"/>
          <w:szCs w:val="22"/>
        </w:rPr>
        <w:t>7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uh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127EFF" w:rsidRDefault="00E20B93">
      <w:pPr>
        <w:spacing w:line="240" w:lineRule="exact"/>
        <w:ind w:left="528" w:right="-50"/>
        <w:rPr>
          <w:sz w:val="22"/>
          <w:szCs w:val="22"/>
        </w:rPr>
      </w:pP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ko</w:t>
      </w:r>
      <w:r>
        <w:rPr>
          <w:sz w:val="22"/>
          <w:szCs w:val="22"/>
        </w:rPr>
        <w:t xml:space="preserve">c     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95</w:t>
      </w:r>
      <w:r>
        <w:rPr>
          <w:sz w:val="22"/>
          <w:szCs w:val="22"/>
        </w:rPr>
        <w:t xml:space="preserve">)    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2"/>
          <w:sz w:val="22"/>
          <w:szCs w:val="22"/>
        </w:rPr>
        <w:t>eca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a     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</w:p>
    <w:p w:rsidR="00127EFF" w:rsidRDefault="00E20B93">
      <w:pPr>
        <w:spacing w:before="39" w:line="276" w:lineRule="auto"/>
        <w:ind w:left="101" w:right="-3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pu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n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cess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on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ers</w:t>
      </w:r>
      <w:r>
        <w:rPr>
          <w:i/>
          <w:spacing w:val="2"/>
          <w:sz w:val="22"/>
          <w:szCs w:val="22"/>
        </w:rPr>
        <w:t>ona</w:t>
      </w:r>
      <w:r>
        <w:rPr>
          <w:i/>
          <w:spacing w:val="-1"/>
          <w:sz w:val="22"/>
          <w:szCs w:val="22"/>
        </w:rPr>
        <w:t>lity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84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un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g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nv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y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i/>
          <w:spacing w:val="1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cc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(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cre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ex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ex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5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4"/>
          <w:sz w:val="22"/>
          <w:szCs w:val="22"/>
        </w:rPr>
        <w:t>n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h 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ses</w:t>
      </w:r>
      <w:r>
        <w:rPr>
          <w:spacing w:val="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ti</w:t>
      </w:r>
      <w:r>
        <w:rPr>
          <w:spacing w:val="7"/>
          <w:sz w:val="22"/>
          <w:szCs w:val="22"/>
        </w:rPr>
        <w:t>k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kuk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84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 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ov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uk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27EFF" w:rsidRDefault="00E20B93">
      <w:pPr>
        <w:spacing w:before="2" w:line="276" w:lineRule="auto"/>
        <w:ind w:left="101" w:right="-37" w:firstLine="28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ca</w:t>
      </w:r>
      <w:r>
        <w:rPr>
          <w:spacing w:val="2"/>
          <w:sz w:val="22"/>
          <w:szCs w:val="22"/>
        </w:rPr>
        <w:t>ku</w:t>
      </w:r>
      <w:r>
        <w:rPr>
          <w:sz w:val="22"/>
          <w:szCs w:val="22"/>
        </w:rPr>
        <w:t xml:space="preserve">p 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dup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4"/>
          <w:sz w:val="22"/>
          <w:szCs w:val="22"/>
        </w:rPr>
        <w:t>i</w:t>
      </w:r>
      <w:r>
        <w:rPr>
          <w:spacing w:val="-1"/>
          <w:sz w:val="22"/>
          <w:szCs w:val="22"/>
        </w:rPr>
        <w:t>-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, 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k</w:t>
      </w:r>
      <w:r>
        <w:rPr>
          <w:spacing w:val="4"/>
          <w:sz w:val="22"/>
          <w:szCs w:val="22"/>
        </w:rPr>
        <w:t>k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 xml:space="preserve">,  </w:t>
      </w:r>
      <w:r>
        <w:rPr>
          <w:spacing w:val="-2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).  </w:t>
      </w:r>
      <w:r>
        <w:rPr>
          <w:spacing w:val="-3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r-</w:t>
      </w:r>
      <w:r>
        <w:rPr>
          <w:spacing w:val="2"/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bu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pu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)  </w:t>
      </w:r>
      <w:r>
        <w:rPr>
          <w:spacing w:val="2"/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r 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gn</w:t>
      </w:r>
      <w:r>
        <w:rPr>
          <w:spacing w:val="-1"/>
          <w:sz w:val="22"/>
          <w:szCs w:val="22"/>
        </w:rPr>
        <w:t>iti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pu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hu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ir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ko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pu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 xml:space="preserve">)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iti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aa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ou</w:t>
      </w:r>
      <w:r>
        <w:rPr>
          <w:spacing w:val="-1"/>
          <w:sz w:val="22"/>
          <w:szCs w:val="22"/>
        </w:rPr>
        <w:t>lt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2003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us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ny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8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as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ny</w:t>
      </w:r>
      <w:r>
        <w:rPr>
          <w:sz w:val="22"/>
          <w:szCs w:val="22"/>
        </w:rPr>
        <w:t>a</w:t>
      </w:r>
    </w:p>
    <w:p w:rsidR="00127EFF" w:rsidRDefault="00E20B93">
      <w:pPr>
        <w:spacing w:before="31" w:line="276" w:lineRule="auto"/>
        <w:ind w:right="81"/>
        <w:jc w:val="both"/>
        <w:rPr>
          <w:sz w:val="22"/>
          <w:szCs w:val="22"/>
        </w:rPr>
      </w:pPr>
      <w:r>
        <w:br w:type="column"/>
      </w:r>
      <w:r>
        <w:rPr>
          <w:spacing w:val="-2"/>
          <w:sz w:val="22"/>
          <w:szCs w:val="22"/>
        </w:rPr>
        <w:lastRenderedPageBreak/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ese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 xml:space="preserve">,   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gu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ko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titi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un</w:t>
      </w:r>
      <w:r>
        <w:rPr>
          <w:spacing w:val="-5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un</w:t>
      </w:r>
      <w:r>
        <w:rPr>
          <w:spacing w:val="-5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“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4"/>
          <w:sz w:val="22"/>
          <w:szCs w:val="22"/>
        </w:rPr>
        <w:t>n</w:t>
      </w:r>
      <w:r>
        <w:rPr>
          <w:sz w:val="22"/>
          <w:szCs w:val="22"/>
        </w:rPr>
        <w:t>”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il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  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uk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ca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asa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do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as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na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t</w:t>
      </w:r>
      <w:r>
        <w:rPr>
          <w:spacing w:val="2"/>
          <w:sz w:val="22"/>
          <w:szCs w:val="22"/>
        </w:rPr>
        <w:t>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7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5"/>
          <w:sz w:val="22"/>
          <w:szCs w:val="22"/>
        </w:rPr>
        <w:t>g</w:t>
      </w:r>
      <w:r>
        <w:rPr>
          <w:spacing w:val="-1"/>
          <w:sz w:val="22"/>
          <w:szCs w:val="22"/>
        </w:rPr>
        <w:t>-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nggo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ca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ngg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ses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127EFF" w:rsidRDefault="00E20B93">
      <w:pPr>
        <w:spacing w:before="2" w:line="276" w:lineRule="auto"/>
        <w:ind w:right="82" w:firstLine="42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ku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em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ku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127EFF" w:rsidRDefault="00E20B93">
      <w:pPr>
        <w:spacing w:before="2" w:line="275" w:lineRule="auto"/>
        <w:ind w:right="7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H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3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nu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hk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</w:p>
    <w:p w:rsidR="00127EFF" w:rsidRDefault="00E20B93">
      <w:pPr>
        <w:spacing w:before="3" w:line="275" w:lineRule="auto"/>
        <w:ind w:right="84" w:firstLine="42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asa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1"/>
          <w:sz w:val="22"/>
          <w:szCs w:val="22"/>
        </w:rPr>
        <w:t>em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ij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as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ku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127EFF" w:rsidRDefault="00127EFF">
      <w:pPr>
        <w:spacing w:before="16" w:line="280" w:lineRule="exact"/>
        <w:rPr>
          <w:sz w:val="28"/>
          <w:szCs w:val="28"/>
        </w:rPr>
      </w:pPr>
    </w:p>
    <w:p w:rsidR="00127EFF" w:rsidRDefault="00E20B93">
      <w:pPr>
        <w:ind w:left="670" w:right="746"/>
        <w:jc w:val="center"/>
        <w:rPr>
          <w:sz w:val="24"/>
          <w:szCs w:val="24"/>
        </w:rPr>
      </w:pPr>
      <w:r>
        <w:pict>
          <v:group id="_x0000_s1027" style="position:absolute;left:0;text-align:left;margin-left:334.3pt;margin-top:-6.85pt;width:159.6pt;height:34.05pt;z-index:-251658240;mso-position-horizontal-relative:page" coordorigin="6686,-137" coordsize="3192,681">
            <v:shape id="_x0000_s1032" style="position:absolute;left:6693;top:-130;width:831;height:666" coordorigin="6693,-130" coordsize="831,666" path="m6693,536r831,l7524,-130r-831,l6693,536xe" filled="f">
              <v:path arrowok="t"/>
            </v:shape>
            <v:shape id="_x0000_s1031" style="position:absolute;left:9040;top:-130;width:830;height:666" coordorigin="9040,-130" coordsize="830,666" path="m9040,536r830,l9870,-130r-830,l9040,536xe" filled="f">
              <v:path arrowok="t"/>
            </v:shape>
            <v:shape id="_x0000_s1030" style="position:absolute;left:7524;top:143;width:1542;height:120" coordorigin="7524,143" coordsize="1542,120" path="m8966,213r-20,l8946,263r120,-60l8966,213xe" fillcolor="black" stroked="f">
              <v:path arrowok="t"/>
            </v:shape>
            <v:shape id="_x0000_s1029" style="position:absolute;left:7524;top:143;width:1542;height:120" coordorigin="7524,143" coordsize="1542,120" path="m8966,193r-20,-50l8946,193r20,xe" fillcolor="black" stroked="f">
              <v:path arrowok="t"/>
            </v:shape>
            <v:shape id="_x0000_s1028" style="position:absolute;left:7524;top:143;width:1542;height:120" coordorigin="7524,143" coordsize="1542,120" path="m7524,193r,20l8966,213r100,-10l8946,143r20,50l7524,193xe" fillcolor="black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X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</w:p>
    <w:p w:rsidR="00127EFF" w:rsidRDefault="00127EFF">
      <w:pPr>
        <w:spacing w:before="3" w:line="120" w:lineRule="exact"/>
        <w:rPr>
          <w:sz w:val="12"/>
          <w:szCs w:val="12"/>
        </w:rPr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E20B93">
      <w:pPr>
        <w:ind w:left="157" w:right="283"/>
        <w:jc w:val="center"/>
        <w:rPr>
          <w:sz w:val="22"/>
          <w:szCs w:val="22"/>
        </w:rPr>
      </w:pP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127EFF" w:rsidRDefault="00127EFF">
      <w:pPr>
        <w:spacing w:before="8" w:line="120" w:lineRule="exact"/>
        <w:rPr>
          <w:sz w:val="12"/>
          <w:szCs w:val="12"/>
        </w:rPr>
      </w:pPr>
    </w:p>
    <w:p w:rsidR="00127EFF" w:rsidRDefault="00127EFF">
      <w:pPr>
        <w:spacing w:line="200" w:lineRule="exact"/>
      </w:pPr>
    </w:p>
    <w:p w:rsidR="00127EFF" w:rsidRDefault="00E20B93">
      <w:pPr>
        <w:ind w:right="1576"/>
        <w:jc w:val="both"/>
        <w:rPr>
          <w:sz w:val="22"/>
          <w:szCs w:val="22"/>
        </w:rPr>
      </w:pP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ETO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ENEL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:rsidR="00127EFF" w:rsidRDefault="00E20B93">
      <w:pPr>
        <w:spacing w:before="39" w:line="276" w:lineRule="auto"/>
        <w:ind w:right="82" w:firstLine="428"/>
        <w:jc w:val="both"/>
        <w:rPr>
          <w:sz w:val="22"/>
          <w:szCs w:val="22"/>
        </w:rPr>
        <w:sectPr w:rsidR="00127EFF">
          <w:type w:val="continuous"/>
          <w:pgSz w:w="11920" w:h="16840"/>
          <w:pgMar w:top="640" w:right="1580" w:bottom="280" w:left="1600" w:header="720" w:footer="720" w:gutter="0"/>
          <w:cols w:num="2" w:space="720" w:equalWidth="0">
            <w:col w:w="3999" w:space="715"/>
            <w:col w:w="4026"/>
          </w:cols>
        </w:sectPr>
      </w:pP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et</w:t>
      </w:r>
      <w:r>
        <w:rPr>
          <w:spacing w:val="2"/>
          <w:sz w:val="22"/>
          <w:szCs w:val="22"/>
        </w:rPr>
        <w:t>od</w:t>
      </w:r>
      <w:r>
        <w:rPr>
          <w:sz w:val="22"/>
          <w:szCs w:val="22"/>
        </w:rPr>
        <w:t xml:space="preserve">e  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 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ex</w:t>
      </w:r>
      <w:r>
        <w:rPr>
          <w:i/>
          <w:spacing w:val="-1"/>
          <w:sz w:val="22"/>
          <w:szCs w:val="22"/>
        </w:rPr>
        <w:t>-</w:t>
      </w:r>
      <w:r>
        <w:rPr>
          <w:i/>
          <w:spacing w:val="2"/>
          <w:sz w:val="22"/>
          <w:szCs w:val="22"/>
        </w:rPr>
        <w:t>po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t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od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fit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s   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127EFF">
      <w:pPr>
        <w:spacing w:line="280" w:lineRule="exact"/>
        <w:rPr>
          <w:sz w:val="28"/>
          <w:szCs w:val="28"/>
        </w:rPr>
        <w:sectPr w:rsidR="00127EFF">
          <w:pgSz w:w="11920" w:h="16840"/>
          <w:pgMar w:top="980" w:right="1580" w:bottom="280" w:left="1600" w:header="751" w:footer="0" w:gutter="0"/>
          <w:cols w:space="720"/>
        </w:sectPr>
      </w:pPr>
    </w:p>
    <w:p w:rsidR="00127EFF" w:rsidRDefault="00E20B93">
      <w:pPr>
        <w:spacing w:before="31" w:line="276" w:lineRule="auto"/>
        <w:ind w:left="101" w:right="-3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lastRenderedPageBreak/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ve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od</w:t>
      </w:r>
      <w:r>
        <w:rPr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ex</w:t>
      </w:r>
      <w:r>
        <w:rPr>
          <w:i/>
          <w:spacing w:val="-1"/>
          <w:sz w:val="22"/>
          <w:szCs w:val="22"/>
        </w:rPr>
        <w:t>-</w:t>
      </w:r>
      <w:r>
        <w:rPr>
          <w:i/>
          <w:spacing w:val="2"/>
          <w:sz w:val="22"/>
          <w:szCs w:val="22"/>
        </w:rPr>
        <w:t>po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uku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po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pu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gn</w:t>
      </w:r>
      <w:r>
        <w:rPr>
          <w:spacing w:val="-1"/>
          <w:sz w:val="22"/>
          <w:szCs w:val="22"/>
        </w:rPr>
        <w:t>itif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ko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itif</w:t>
      </w:r>
      <w:r>
        <w:rPr>
          <w:sz w:val="22"/>
          <w:szCs w:val="22"/>
        </w:rPr>
        <w:t xml:space="preserve">)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Sub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rti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po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>5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aj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ek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ngg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>5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127EFF" w:rsidRDefault="00E20B93">
      <w:pPr>
        <w:spacing w:before="2" w:line="276" w:lineRule="auto"/>
        <w:ind w:left="101" w:right="-37" w:firstLine="56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un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pu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ku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g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ve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y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dop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84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;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pacing w:val="4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nggun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ny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ca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ko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ke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ka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p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un</w:t>
      </w:r>
      <w:r>
        <w:rPr>
          <w:spacing w:val="-5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ku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-t.</w:t>
      </w:r>
    </w:p>
    <w:p w:rsidR="00127EFF" w:rsidRDefault="00E20B93">
      <w:pPr>
        <w:spacing w:before="31"/>
        <w:ind w:right="1230"/>
        <w:jc w:val="both"/>
        <w:rPr>
          <w:sz w:val="22"/>
          <w:szCs w:val="22"/>
        </w:rPr>
      </w:pPr>
      <w:r>
        <w:br w:type="column"/>
      </w:r>
      <w:r>
        <w:rPr>
          <w:spacing w:val="1"/>
          <w:sz w:val="22"/>
          <w:szCs w:val="22"/>
        </w:rPr>
        <w:lastRenderedPageBreak/>
        <w:t>HA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BAH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127EFF" w:rsidRDefault="00E20B93">
      <w:pPr>
        <w:spacing w:before="39" w:line="276" w:lineRule="auto"/>
        <w:ind w:right="78" w:firstLine="42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ny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cre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ex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31</w:t>
      </w:r>
      <w:r>
        <w:rPr>
          <w:spacing w:val="1"/>
          <w:sz w:val="22"/>
          <w:szCs w:val="22"/>
        </w:rPr>
        <w:t>,</w:t>
      </w:r>
      <w:r>
        <w:rPr>
          <w:spacing w:val="-2"/>
          <w:sz w:val="22"/>
          <w:szCs w:val="22"/>
        </w:rPr>
        <w:t>4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>%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1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ex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5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4"/>
          <w:sz w:val="22"/>
          <w:szCs w:val="22"/>
        </w:rPr>
        <w:t>n</w:t>
      </w:r>
      <w:r>
        <w:rPr>
          <w:sz w:val="22"/>
          <w:szCs w:val="22"/>
        </w:rPr>
        <w:t xml:space="preserve">)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esa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68</w:t>
      </w:r>
      <w:r>
        <w:rPr>
          <w:spacing w:val="1"/>
          <w:sz w:val="22"/>
          <w:szCs w:val="22"/>
        </w:rPr>
        <w:t>,</w:t>
      </w:r>
      <w:r>
        <w:rPr>
          <w:spacing w:val="2"/>
          <w:sz w:val="22"/>
          <w:szCs w:val="22"/>
        </w:rPr>
        <w:t>57</w:t>
      </w:r>
      <w:r>
        <w:rPr>
          <w:sz w:val="22"/>
          <w:szCs w:val="22"/>
        </w:rPr>
        <w:t>%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4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7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asa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se</w:t>
      </w:r>
      <w:r>
        <w:rPr>
          <w:i/>
          <w:spacing w:val="-1"/>
          <w:sz w:val="22"/>
          <w:szCs w:val="22"/>
        </w:rPr>
        <w:t>t;(</w:t>
      </w:r>
      <w:r>
        <w:rPr>
          <w:i/>
          <w:spacing w:val="2"/>
          <w:sz w:val="22"/>
          <w:szCs w:val="22"/>
        </w:rPr>
        <w:t>2</w:t>
      </w:r>
      <w:r>
        <w:rPr>
          <w:i/>
          <w:sz w:val="22"/>
          <w:szCs w:val="22"/>
        </w:rPr>
        <w:t xml:space="preserve">) </w:t>
      </w:r>
      <w:r>
        <w:rPr>
          <w:i/>
          <w:spacing w:val="1"/>
          <w:sz w:val="22"/>
          <w:szCs w:val="22"/>
        </w:rPr>
        <w:t>B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il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c 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; </w:t>
      </w:r>
      <w:r>
        <w:rPr>
          <w:i/>
          <w:spacing w:val="-1"/>
          <w:sz w:val="22"/>
          <w:szCs w:val="22"/>
        </w:rPr>
        <w:t>(</w:t>
      </w:r>
      <w:r>
        <w:rPr>
          <w:i/>
          <w:spacing w:val="2"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B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es</w:t>
      </w:r>
      <w:r>
        <w:rPr>
          <w:i/>
          <w:sz w:val="22"/>
          <w:szCs w:val="22"/>
        </w:rPr>
        <w:t xml:space="preserve">s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; </w:t>
      </w:r>
      <w:r>
        <w:rPr>
          <w:i/>
          <w:spacing w:val="-1"/>
          <w:sz w:val="22"/>
          <w:szCs w:val="22"/>
        </w:rPr>
        <w:t>(</w:t>
      </w:r>
      <w:r>
        <w:rPr>
          <w:i/>
          <w:spacing w:val="2"/>
          <w:sz w:val="22"/>
          <w:szCs w:val="22"/>
        </w:rPr>
        <w:t>4</w:t>
      </w:r>
      <w:r>
        <w:rPr>
          <w:i/>
          <w:sz w:val="22"/>
          <w:szCs w:val="22"/>
        </w:rPr>
        <w:t xml:space="preserve">)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uan</w:t>
      </w:r>
      <w:r>
        <w:rPr>
          <w:i/>
          <w:sz w:val="22"/>
          <w:szCs w:val="22"/>
        </w:rPr>
        <w:t>g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B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; </w:t>
      </w:r>
      <w:r>
        <w:rPr>
          <w:i/>
          <w:spacing w:val="-1"/>
          <w:sz w:val="22"/>
          <w:szCs w:val="22"/>
        </w:rPr>
        <w:t>(</w:t>
      </w:r>
      <w:r>
        <w:rPr>
          <w:i/>
          <w:spacing w:val="2"/>
          <w:sz w:val="22"/>
          <w:szCs w:val="22"/>
        </w:rPr>
        <w:t>5</w:t>
      </w:r>
      <w:r>
        <w:rPr>
          <w:i/>
          <w:sz w:val="22"/>
          <w:szCs w:val="22"/>
        </w:rPr>
        <w:t xml:space="preserve">) </w:t>
      </w:r>
      <w:r>
        <w:rPr>
          <w:i/>
          <w:spacing w:val="1"/>
          <w:sz w:val="22"/>
          <w:szCs w:val="22"/>
        </w:rPr>
        <w:t>B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es</w:t>
      </w:r>
      <w:r>
        <w:rPr>
          <w:i/>
          <w:sz w:val="22"/>
          <w:szCs w:val="22"/>
        </w:rPr>
        <w:t xml:space="preserve">s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an</w:t>
      </w:r>
      <w:r>
        <w:rPr>
          <w:i/>
          <w:sz w:val="22"/>
          <w:szCs w:val="22"/>
        </w:rPr>
        <w:t>;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(</w:t>
      </w:r>
      <w:r>
        <w:rPr>
          <w:i/>
          <w:spacing w:val="2"/>
          <w:sz w:val="22"/>
          <w:szCs w:val="22"/>
        </w:rPr>
        <w:t>6</w:t>
      </w:r>
      <w:r>
        <w:rPr>
          <w:i/>
          <w:sz w:val="22"/>
          <w:szCs w:val="22"/>
        </w:rPr>
        <w:t>)</w:t>
      </w:r>
      <w:r>
        <w:rPr>
          <w:i/>
          <w:spacing w:val="1"/>
          <w:sz w:val="22"/>
          <w:szCs w:val="22"/>
        </w:rPr>
        <w:t xml:space="preserve"> 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erv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ce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&amp;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ce</w:t>
      </w:r>
      <w:r>
        <w:rPr>
          <w:i/>
          <w:sz w:val="22"/>
          <w:szCs w:val="22"/>
        </w:rPr>
        <w:t xml:space="preserve">; </w:t>
      </w:r>
      <w:r>
        <w:rPr>
          <w:i/>
          <w:spacing w:val="2"/>
          <w:sz w:val="22"/>
          <w:szCs w:val="22"/>
        </w:rPr>
        <w:t>an</w:t>
      </w:r>
      <w:r>
        <w:rPr>
          <w:i/>
          <w:sz w:val="22"/>
          <w:szCs w:val="22"/>
        </w:rPr>
        <w:t>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(</w:t>
      </w:r>
      <w:r>
        <w:rPr>
          <w:i/>
          <w:spacing w:val="2"/>
          <w:sz w:val="22"/>
          <w:szCs w:val="22"/>
        </w:rPr>
        <w:t>7</w:t>
      </w:r>
      <w:r>
        <w:rPr>
          <w:i/>
          <w:sz w:val="22"/>
          <w:szCs w:val="22"/>
        </w:rPr>
        <w:t xml:space="preserve">) </w:t>
      </w:r>
      <w:r>
        <w:rPr>
          <w:i/>
          <w:spacing w:val="1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w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6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D</w:t>
      </w:r>
      <w:r>
        <w:rPr>
          <w:i/>
          <w:spacing w:val="-2"/>
          <w:sz w:val="22"/>
          <w:szCs w:val="22"/>
        </w:rPr>
        <w:t>eve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op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,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erv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es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an</w:t>
      </w:r>
      <w:r>
        <w:rPr>
          <w:i/>
          <w:sz w:val="22"/>
          <w:szCs w:val="22"/>
        </w:rPr>
        <w:t>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: </w:t>
      </w:r>
      <w:r>
        <w:rPr>
          <w:i/>
          <w:spacing w:val="1"/>
          <w:sz w:val="22"/>
          <w:szCs w:val="22"/>
        </w:rPr>
        <w:t>B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il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r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erv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c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u</w:t>
      </w:r>
      <w:r>
        <w:rPr>
          <w:i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il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7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ff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as</w:t>
      </w:r>
      <w:r>
        <w:rPr>
          <w:spacing w:val="7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on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bo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ob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w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po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</w:p>
    <w:p w:rsidR="00127EFF" w:rsidRDefault="00E20B93">
      <w:pPr>
        <w:spacing w:before="2" w:line="275" w:lineRule="auto"/>
        <w:ind w:right="82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2   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62</w:t>
      </w:r>
      <w:r>
        <w:rPr>
          <w:spacing w:val="1"/>
          <w:sz w:val="22"/>
          <w:szCs w:val="22"/>
        </w:rPr>
        <w:t>,</w:t>
      </w:r>
      <w:r>
        <w:rPr>
          <w:spacing w:val="-2"/>
          <w:sz w:val="22"/>
          <w:szCs w:val="22"/>
        </w:rPr>
        <w:t>8</w:t>
      </w:r>
      <w:r>
        <w:rPr>
          <w:spacing w:val="2"/>
          <w:sz w:val="22"/>
          <w:szCs w:val="22"/>
        </w:rPr>
        <w:t>6</w:t>
      </w:r>
      <w:r>
        <w:rPr>
          <w:sz w:val="22"/>
          <w:szCs w:val="22"/>
        </w:rPr>
        <w:t xml:space="preserve">%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i  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i 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-r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po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8</w:t>
      </w:r>
      <w:r>
        <w:rPr>
          <w:spacing w:val="5"/>
          <w:sz w:val="22"/>
          <w:szCs w:val="22"/>
        </w:rPr>
        <w:t>1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1</w:t>
      </w:r>
      <w:r>
        <w:rPr>
          <w:spacing w:val="2"/>
          <w:sz w:val="22"/>
          <w:szCs w:val="22"/>
        </w:rPr>
        <w:t>00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3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37</w:t>
      </w:r>
      <w:r>
        <w:rPr>
          <w:spacing w:val="-3"/>
          <w:sz w:val="22"/>
          <w:szCs w:val="22"/>
        </w:rPr>
        <w:t>,</w:t>
      </w:r>
      <w:r>
        <w:rPr>
          <w:spacing w:val="2"/>
          <w:sz w:val="22"/>
          <w:szCs w:val="22"/>
        </w:rPr>
        <w:t>14</w:t>
      </w:r>
      <w:r>
        <w:rPr>
          <w:sz w:val="22"/>
          <w:szCs w:val="22"/>
        </w:rPr>
        <w:t xml:space="preserve">%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 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-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po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 xml:space="preserve">o  </w:t>
      </w:r>
      <w:r>
        <w:rPr>
          <w:spacing w:val="2"/>
          <w:sz w:val="22"/>
          <w:szCs w:val="22"/>
        </w:rPr>
        <w:t>7</w:t>
      </w:r>
      <w:r>
        <w:rPr>
          <w:spacing w:val="5"/>
          <w:sz w:val="22"/>
          <w:szCs w:val="22"/>
        </w:rPr>
        <w:t>1</w:t>
      </w:r>
      <w:r>
        <w:rPr>
          <w:sz w:val="22"/>
          <w:szCs w:val="22"/>
        </w:rPr>
        <w:t>-</w:t>
      </w:r>
    </w:p>
    <w:p w:rsidR="00127EFF" w:rsidRDefault="00E20B93">
      <w:pPr>
        <w:spacing w:before="3"/>
        <w:ind w:right="93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80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esa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il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127EFF" w:rsidRDefault="00E20B93">
      <w:pPr>
        <w:spacing w:before="39" w:line="240" w:lineRule="exact"/>
        <w:ind w:right="509"/>
        <w:jc w:val="both"/>
        <w:rPr>
          <w:sz w:val="22"/>
          <w:szCs w:val="22"/>
        </w:rPr>
        <w:sectPr w:rsidR="00127EFF">
          <w:type w:val="continuous"/>
          <w:pgSz w:w="11920" w:h="16840"/>
          <w:pgMar w:top="640" w:right="1580" w:bottom="280" w:left="1600" w:header="720" w:footer="720" w:gutter="0"/>
          <w:cols w:num="2" w:space="720" w:equalWidth="0">
            <w:col w:w="3997" w:space="717"/>
            <w:col w:w="4026"/>
          </w:cols>
        </w:sectPr>
      </w:pPr>
      <w:r>
        <w:rPr>
          <w:spacing w:val="2"/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>as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3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se</w:t>
      </w:r>
      <w:r>
        <w:rPr>
          <w:spacing w:val="2"/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g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i </w:t>
      </w:r>
      <w:r>
        <w:rPr>
          <w:spacing w:val="2"/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ri</w:t>
      </w:r>
      <w:r>
        <w:rPr>
          <w:spacing w:val="2"/>
          <w:position w:val="-1"/>
          <w:sz w:val="22"/>
          <w:szCs w:val="22"/>
        </w:rPr>
        <w:t>ku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.</w:t>
      </w:r>
    </w:p>
    <w:p w:rsidR="00127EFF" w:rsidRDefault="0075300B">
      <w:pPr>
        <w:spacing w:before="37"/>
        <w:ind w:left="1279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95pt;height:146.5pt">
            <v:imagedata r:id="rId11" o:title=""/>
          </v:shape>
        </w:pict>
      </w:r>
    </w:p>
    <w:p w:rsidR="00127EFF" w:rsidRDefault="00E20B93">
      <w:pPr>
        <w:spacing w:before="2"/>
        <w:ind w:left="2514"/>
        <w:rPr>
          <w:sz w:val="22"/>
          <w:szCs w:val="22"/>
        </w:rPr>
        <w:sectPr w:rsidR="00127EFF">
          <w:type w:val="continuous"/>
          <w:pgSz w:w="11920" w:h="16840"/>
          <w:pgMar w:top="640" w:right="1580" w:bottom="280" w:left="1600" w:header="720" w:footer="720" w:gutter="0"/>
          <w:cols w:space="720"/>
        </w:sectPr>
      </w:pP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Kem</w:t>
      </w:r>
      <w:r>
        <w:rPr>
          <w:spacing w:val="-2"/>
          <w:sz w:val="22"/>
          <w:szCs w:val="22"/>
        </w:rPr>
        <w:t>asa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odu</w:t>
      </w:r>
      <w:r>
        <w:rPr>
          <w:sz w:val="22"/>
          <w:szCs w:val="22"/>
        </w:rPr>
        <w:t>k</w:t>
      </w: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127EFF">
      <w:pPr>
        <w:spacing w:line="280" w:lineRule="exact"/>
        <w:rPr>
          <w:sz w:val="28"/>
          <w:szCs w:val="28"/>
        </w:rPr>
        <w:sectPr w:rsidR="00127EFF">
          <w:pgSz w:w="11920" w:h="16840"/>
          <w:pgMar w:top="980" w:right="1580" w:bottom="280" w:left="1600" w:header="751" w:footer="0" w:gutter="0"/>
          <w:cols w:space="720"/>
        </w:sectPr>
      </w:pPr>
    </w:p>
    <w:p w:rsidR="00127EFF" w:rsidRDefault="00E20B93">
      <w:pPr>
        <w:spacing w:before="31" w:line="275" w:lineRule="auto"/>
        <w:ind w:left="101" w:right="-35" w:firstLine="42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lastRenderedPageBreak/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>i</w:t>
      </w:r>
      <w:r>
        <w:rPr>
          <w:i/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asa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ku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ku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127EFF" w:rsidRDefault="00E20B93">
      <w:pPr>
        <w:spacing w:before="2" w:line="276" w:lineRule="auto"/>
        <w:ind w:left="384" w:right="-36" w:hanging="28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nun</w:t>
      </w:r>
      <w:r>
        <w:rPr>
          <w:spacing w:val="-5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8</w:t>
      </w:r>
      <w:r>
        <w:rPr>
          <w:spacing w:val="2"/>
          <w:sz w:val="22"/>
          <w:szCs w:val="22"/>
        </w:rPr>
        <w:t>0</w:t>
      </w:r>
      <w:r>
        <w:rPr>
          <w:sz w:val="22"/>
          <w:szCs w:val="22"/>
        </w:rPr>
        <w:t xml:space="preserve">%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ngk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ng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ca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ny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127EFF" w:rsidRDefault="00E20B93">
      <w:pPr>
        <w:spacing w:before="2" w:line="275" w:lineRule="auto"/>
        <w:ind w:left="384" w:right="-38" w:hanging="28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  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 xml:space="preserve">n     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nun</w:t>
      </w:r>
      <w:r>
        <w:rPr>
          <w:spacing w:val="-5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esa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82</w:t>
      </w:r>
      <w:r>
        <w:rPr>
          <w:spacing w:val="1"/>
          <w:sz w:val="22"/>
          <w:szCs w:val="22"/>
        </w:rPr>
        <w:t>,</w:t>
      </w:r>
      <w:r>
        <w:rPr>
          <w:spacing w:val="-2"/>
          <w:sz w:val="22"/>
          <w:szCs w:val="22"/>
        </w:rPr>
        <w:t>8</w:t>
      </w:r>
      <w:r>
        <w:rPr>
          <w:spacing w:val="2"/>
          <w:sz w:val="22"/>
          <w:szCs w:val="22"/>
        </w:rPr>
        <w:t>6</w:t>
      </w:r>
      <w:r>
        <w:rPr>
          <w:sz w:val="22"/>
          <w:szCs w:val="22"/>
        </w:rPr>
        <w:t xml:space="preserve">%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3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ny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127EFF" w:rsidRDefault="00E20B93">
      <w:pPr>
        <w:spacing w:before="3" w:line="275" w:lineRule="auto"/>
        <w:ind w:left="384" w:right="-37" w:hanging="28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    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    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nun</w:t>
      </w:r>
      <w:r>
        <w:rPr>
          <w:spacing w:val="-5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esa</w:t>
      </w:r>
      <w:r>
        <w:rPr>
          <w:sz w:val="22"/>
          <w:szCs w:val="22"/>
        </w:rPr>
        <w:t xml:space="preserve">r  </w:t>
      </w:r>
      <w:r>
        <w:rPr>
          <w:spacing w:val="2"/>
          <w:sz w:val="22"/>
          <w:szCs w:val="22"/>
        </w:rPr>
        <w:t>65</w:t>
      </w:r>
      <w:r>
        <w:rPr>
          <w:spacing w:val="1"/>
          <w:sz w:val="22"/>
          <w:szCs w:val="22"/>
        </w:rPr>
        <w:t>,</w:t>
      </w:r>
      <w:r>
        <w:rPr>
          <w:spacing w:val="-2"/>
          <w:sz w:val="22"/>
          <w:szCs w:val="22"/>
        </w:rPr>
        <w:t>7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%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it</w:t>
      </w:r>
      <w:r>
        <w:rPr>
          <w:spacing w:val="2"/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op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127EFF" w:rsidRDefault="00E20B93">
      <w:pPr>
        <w:spacing w:before="2" w:line="275" w:lineRule="auto"/>
        <w:ind w:left="384" w:right="-38" w:hanging="28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ngku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nun</w:t>
      </w:r>
      <w:r>
        <w:rPr>
          <w:spacing w:val="-5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esa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65</w:t>
      </w:r>
      <w:r>
        <w:rPr>
          <w:spacing w:val="1"/>
          <w:sz w:val="22"/>
          <w:szCs w:val="22"/>
        </w:rPr>
        <w:t>,</w:t>
      </w:r>
      <w:r>
        <w:rPr>
          <w:spacing w:val="-2"/>
          <w:sz w:val="22"/>
          <w:szCs w:val="22"/>
        </w:rPr>
        <w:t>7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%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it</w:t>
      </w:r>
      <w:r>
        <w:rPr>
          <w:spacing w:val="2"/>
          <w:sz w:val="22"/>
          <w:szCs w:val="22"/>
        </w:rPr>
        <w:t>un</w:t>
      </w:r>
      <w:r>
        <w:rPr>
          <w:spacing w:val="3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ca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upu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na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a  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 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asa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127EFF" w:rsidRDefault="00E20B93">
      <w:pPr>
        <w:spacing w:before="2"/>
        <w:ind w:left="101" w:right="-44"/>
        <w:rPr>
          <w:sz w:val="22"/>
          <w:szCs w:val="22"/>
        </w:rPr>
      </w:pPr>
      <w:r>
        <w:rPr>
          <w:spacing w:val="2"/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hk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>a</w:t>
      </w:r>
    </w:p>
    <w:p w:rsidR="00127EFF" w:rsidRDefault="00E20B93">
      <w:pPr>
        <w:spacing w:before="39" w:line="240" w:lineRule="exact"/>
        <w:ind w:left="384" w:right="-48"/>
        <w:rPr>
          <w:sz w:val="22"/>
          <w:szCs w:val="22"/>
        </w:rPr>
      </w:pPr>
      <w:r>
        <w:rPr>
          <w:spacing w:val="2"/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47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y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k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d</w:t>
      </w:r>
      <w:r>
        <w:rPr>
          <w:spacing w:val="-1"/>
          <w:position w:val="-1"/>
          <w:sz w:val="22"/>
          <w:szCs w:val="22"/>
        </w:rPr>
        <w:t>ir</w:t>
      </w:r>
      <w:r>
        <w:rPr>
          <w:position w:val="-1"/>
          <w:sz w:val="22"/>
          <w:szCs w:val="22"/>
        </w:rPr>
        <w:t>i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nun</w:t>
      </w:r>
      <w:r>
        <w:rPr>
          <w:spacing w:val="-1"/>
          <w:position w:val="-1"/>
          <w:sz w:val="22"/>
          <w:szCs w:val="22"/>
        </w:rPr>
        <w:t>j</w:t>
      </w:r>
      <w:r>
        <w:rPr>
          <w:spacing w:val="2"/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2"/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</w:p>
    <w:p w:rsidR="00127EFF" w:rsidRDefault="00E20B93">
      <w:pPr>
        <w:spacing w:before="31"/>
        <w:ind w:left="284" w:right="96"/>
        <w:jc w:val="both"/>
        <w:rPr>
          <w:sz w:val="22"/>
          <w:szCs w:val="22"/>
        </w:rPr>
      </w:pPr>
      <w:r>
        <w:br w:type="column"/>
      </w:r>
      <w:r>
        <w:rPr>
          <w:spacing w:val="2"/>
          <w:sz w:val="22"/>
          <w:szCs w:val="22"/>
        </w:rPr>
        <w:lastRenderedPageBreak/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seca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yo</w:t>
      </w:r>
      <w:r>
        <w:rPr>
          <w:spacing w:val="-1"/>
          <w:sz w:val="22"/>
          <w:szCs w:val="22"/>
        </w:rPr>
        <w:t>rit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</w:p>
    <w:p w:rsidR="00127EFF" w:rsidRDefault="00E20B93">
      <w:pPr>
        <w:spacing w:before="39" w:line="276" w:lineRule="auto"/>
        <w:ind w:left="284" w:right="8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62</w:t>
      </w:r>
      <w:r>
        <w:rPr>
          <w:spacing w:val="-3"/>
          <w:sz w:val="22"/>
          <w:szCs w:val="22"/>
        </w:rPr>
        <w:t>,</w:t>
      </w:r>
      <w:r>
        <w:rPr>
          <w:spacing w:val="2"/>
          <w:sz w:val="22"/>
          <w:szCs w:val="22"/>
        </w:rPr>
        <w:t>8</w:t>
      </w:r>
      <w:r>
        <w:rPr>
          <w:spacing w:val="3"/>
          <w:sz w:val="22"/>
          <w:szCs w:val="22"/>
        </w:rPr>
        <w:t>6</w:t>
      </w:r>
      <w:r>
        <w:rPr>
          <w:sz w:val="22"/>
          <w:szCs w:val="22"/>
        </w:rPr>
        <w:t xml:space="preserve">% 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on</w:t>
      </w:r>
      <w:r>
        <w:rPr>
          <w:sz w:val="22"/>
          <w:szCs w:val="22"/>
        </w:rPr>
        <w:t xml:space="preserve">g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ca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nd</w:t>
      </w:r>
      <w:r>
        <w:rPr>
          <w:spacing w:val="-1"/>
          <w:sz w:val="22"/>
          <w:szCs w:val="22"/>
        </w:rPr>
        <w:t>ir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k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uk</w:t>
      </w:r>
      <w:r>
        <w:rPr>
          <w:spacing w:val="-2"/>
          <w:sz w:val="22"/>
          <w:szCs w:val="22"/>
        </w:rPr>
        <w:t>sesa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127EFF" w:rsidRDefault="00E20B93">
      <w:pPr>
        <w:spacing w:before="2" w:line="273" w:lineRule="auto"/>
        <w:ind w:left="284" w:right="88" w:hanging="284"/>
        <w:rPr>
          <w:sz w:val="22"/>
          <w:szCs w:val="22"/>
        </w:rPr>
      </w:pPr>
      <w:r>
        <w:rPr>
          <w:spacing w:val="2"/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kuk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i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odu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esa</w:t>
      </w:r>
      <w:r>
        <w:rPr>
          <w:sz w:val="22"/>
          <w:szCs w:val="22"/>
        </w:rPr>
        <w:t>r</w:t>
      </w:r>
    </w:p>
    <w:p w:rsidR="00127EFF" w:rsidRDefault="00E20B93">
      <w:pPr>
        <w:spacing w:before="5" w:line="276" w:lineRule="auto"/>
        <w:ind w:left="284" w:right="81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57</w:t>
      </w:r>
      <w:r>
        <w:rPr>
          <w:spacing w:val="-3"/>
          <w:sz w:val="22"/>
          <w:szCs w:val="22"/>
        </w:rPr>
        <w:t>,</w:t>
      </w:r>
      <w:r>
        <w:rPr>
          <w:spacing w:val="2"/>
          <w:sz w:val="22"/>
          <w:szCs w:val="22"/>
        </w:rPr>
        <w:t>14</w:t>
      </w:r>
      <w:r>
        <w:rPr>
          <w:sz w:val="22"/>
          <w:szCs w:val="22"/>
        </w:rPr>
        <w:t xml:space="preserve">% 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ny</w:t>
      </w:r>
      <w:r>
        <w:rPr>
          <w:sz w:val="22"/>
          <w:szCs w:val="22"/>
        </w:rPr>
        <w:t xml:space="preserve">a  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il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kon</w:t>
      </w:r>
      <w:r>
        <w:rPr>
          <w:spacing w:val="-5"/>
          <w:sz w:val="22"/>
          <w:szCs w:val="22"/>
        </w:rPr>
        <w:t>s</w:t>
      </w:r>
      <w:r>
        <w:rPr>
          <w:spacing w:val="3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127EFF" w:rsidRDefault="00E20B93">
      <w:pPr>
        <w:spacing w:line="240" w:lineRule="exact"/>
        <w:rPr>
          <w:sz w:val="22"/>
          <w:szCs w:val="22"/>
        </w:rPr>
      </w:pPr>
      <w:r>
        <w:rPr>
          <w:spacing w:val="2"/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</w:p>
    <w:p w:rsidR="00127EFF" w:rsidRDefault="00E20B93">
      <w:pPr>
        <w:spacing w:before="39" w:line="276" w:lineRule="auto"/>
        <w:ind w:left="284" w:right="79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nun</w:t>
      </w:r>
      <w:r>
        <w:rPr>
          <w:spacing w:val="-5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esa</w:t>
      </w:r>
      <w:r>
        <w:rPr>
          <w:sz w:val="22"/>
          <w:szCs w:val="22"/>
        </w:rPr>
        <w:t xml:space="preserve">r  </w:t>
      </w:r>
      <w:r>
        <w:rPr>
          <w:spacing w:val="2"/>
          <w:sz w:val="22"/>
          <w:szCs w:val="22"/>
        </w:rPr>
        <w:t>71</w:t>
      </w:r>
      <w:r>
        <w:rPr>
          <w:spacing w:val="1"/>
          <w:sz w:val="22"/>
          <w:szCs w:val="22"/>
        </w:rPr>
        <w:t>,</w:t>
      </w:r>
      <w:r>
        <w:rPr>
          <w:spacing w:val="-2"/>
          <w:sz w:val="22"/>
          <w:szCs w:val="22"/>
        </w:rPr>
        <w:t>4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 xml:space="preserve">%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 xml:space="preserve">u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uh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ug</w:t>
      </w:r>
      <w:r>
        <w:rPr>
          <w:spacing w:val="-2"/>
          <w:sz w:val="22"/>
          <w:szCs w:val="22"/>
        </w:rPr>
        <w:t>as</w:t>
      </w:r>
      <w:r>
        <w:rPr>
          <w:spacing w:val="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ca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seca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fi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127EFF" w:rsidRDefault="00127EFF">
      <w:pPr>
        <w:spacing w:before="10" w:line="280" w:lineRule="exact"/>
        <w:rPr>
          <w:sz w:val="28"/>
          <w:szCs w:val="28"/>
        </w:rPr>
      </w:pPr>
    </w:p>
    <w:p w:rsidR="00127EFF" w:rsidRDefault="00E20B93">
      <w:pPr>
        <w:spacing w:line="275" w:lineRule="auto"/>
        <w:ind w:right="82" w:firstLine="428"/>
        <w:jc w:val="both"/>
        <w:rPr>
          <w:sz w:val="22"/>
          <w:szCs w:val="22"/>
        </w:rPr>
        <w:sectPr w:rsidR="00127EFF">
          <w:type w:val="continuous"/>
          <w:pgSz w:w="11920" w:h="16840"/>
          <w:pgMar w:top="640" w:right="1580" w:bottom="280" w:left="1600" w:header="720" w:footer="720" w:gutter="0"/>
          <w:cols w:num="2" w:space="720" w:equalWidth="0">
            <w:col w:w="3996" w:space="718"/>
            <w:col w:w="4026"/>
          </w:cols>
        </w:sectPr>
      </w:pP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ji-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gun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hu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ee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na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sa</w:t>
      </w:r>
      <w:r>
        <w:rPr>
          <w:spacing w:val="-1"/>
          <w:sz w:val="22"/>
          <w:szCs w:val="22"/>
        </w:rPr>
        <w:t>ji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 1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ku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127EFF" w:rsidRDefault="00127EFF">
      <w:pPr>
        <w:spacing w:before="13" w:line="220" w:lineRule="exact"/>
        <w:rPr>
          <w:sz w:val="22"/>
          <w:szCs w:val="22"/>
        </w:rPr>
      </w:pPr>
    </w:p>
    <w:p w:rsidR="00127EFF" w:rsidRDefault="00E20B93">
      <w:pPr>
        <w:spacing w:before="34"/>
        <w:ind w:left="123" w:right="149"/>
        <w:jc w:val="center"/>
      </w:pPr>
      <w:r>
        <w:rPr>
          <w:spacing w:val="2"/>
        </w:rP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3"/>
        </w:rPr>
        <w:t xml:space="preserve"> </w:t>
      </w:r>
      <w:r>
        <w:t>1. H</w:t>
      </w:r>
      <w:r>
        <w:rPr>
          <w:spacing w:val="-1"/>
        </w:rPr>
        <w:t>a</w:t>
      </w:r>
      <w:r>
        <w:rPr>
          <w:spacing w:val="-2"/>
        </w:rPr>
        <w:t>s</w:t>
      </w:r>
      <w:r>
        <w:t>il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t xml:space="preserve">is </w:t>
      </w:r>
      <w:r>
        <w:rPr>
          <w:spacing w:val="-1"/>
        </w:rPr>
        <w:t>Re</w:t>
      </w:r>
      <w: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h</w:t>
      </w:r>
      <w:r>
        <w:rPr>
          <w:spacing w:val="-1"/>
        </w:rPr>
        <w:t>a</w:t>
      </w:r>
      <w:r>
        <w:t>na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a</w:t>
      </w:r>
      <w:r>
        <w:t>ya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>laj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Akomod</w:t>
      </w:r>
      <w:r>
        <w:rPr>
          <w:spacing w:val="-1"/>
        </w:rPr>
        <w:t>a</w:t>
      </w:r>
      <w:r>
        <w:t>tor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da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mbel</w:t>
      </w:r>
      <w:r>
        <w:rPr>
          <w:spacing w:val="-1"/>
        </w:rPr>
        <w:t>a</w:t>
      </w:r>
      <w:r>
        <w:t>ja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wi</w:t>
      </w:r>
      <w:r>
        <w:rPr>
          <w:spacing w:val="1"/>
        </w:rPr>
        <w:t>r</w:t>
      </w:r>
      <w:r>
        <w:rPr>
          <w:spacing w:val="-1"/>
        </w:rPr>
        <w:t>a</w:t>
      </w:r>
      <w:r>
        <w:t>u</w:t>
      </w:r>
      <w:r>
        <w:rPr>
          <w:spacing w:val="-2"/>
        </w:rPr>
        <w:t>s</w:t>
      </w:r>
      <w:r>
        <w:rPr>
          <w:spacing w:val="-1"/>
        </w:rPr>
        <w:t>a</w:t>
      </w:r>
      <w:r>
        <w:t>h</w:t>
      </w:r>
      <w:r>
        <w:rPr>
          <w:spacing w:val="-1"/>
        </w:rPr>
        <w:t>aa</w:t>
      </w:r>
      <w:r>
        <w:t>n</w:t>
      </w:r>
    </w:p>
    <w:p w:rsidR="00127EFF" w:rsidRDefault="00E20B93">
      <w:pPr>
        <w:spacing w:before="2"/>
        <w:ind w:left="2982"/>
      </w:pPr>
      <w:r>
        <w:t>Untuk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numbuhkan</w:t>
      </w:r>
      <w:r>
        <w:rPr>
          <w:spacing w:val="2"/>
        </w:rPr>
        <w:t xml:space="preserve"> </w:t>
      </w:r>
      <w:r>
        <w:rPr>
          <w:i/>
          <w:spacing w:val="2"/>
        </w:rPr>
        <w:t>E</w:t>
      </w:r>
      <w:r>
        <w:rPr>
          <w:i/>
        </w:rPr>
        <w:t>nt</w:t>
      </w:r>
      <w:r>
        <w:rPr>
          <w:i/>
          <w:spacing w:val="-1"/>
        </w:rPr>
        <w:t>re</w:t>
      </w:r>
      <w:r>
        <w:rPr>
          <w:i/>
        </w:rPr>
        <w:t>p</w:t>
      </w:r>
      <w:r>
        <w:rPr>
          <w:i/>
          <w:spacing w:val="-2"/>
        </w:rPr>
        <w:t>r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-1"/>
        </w:rPr>
        <w:t>e</w:t>
      </w:r>
      <w:r>
        <w:rPr>
          <w:i/>
        </w:rPr>
        <w:t>u</w:t>
      </w:r>
      <w:r>
        <w:rPr>
          <w:i/>
          <w:spacing w:val="-2"/>
        </w:rPr>
        <w:t>r</w:t>
      </w:r>
      <w:r>
        <w:rPr>
          <w:i/>
        </w:rPr>
        <w:t>ial</w:t>
      </w:r>
      <w:r>
        <w:rPr>
          <w:i/>
          <w:spacing w:val="2"/>
        </w:rPr>
        <w:t xml:space="preserve"> </w:t>
      </w:r>
      <w:r>
        <w:rPr>
          <w:i/>
        </w:rPr>
        <w:t>Spi</w:t>
      </w:r>
      <w:r>
        <w:rPr>
          <w:i/>
          <w:spacing w:val="-1"/>
        </w:rPr>
        <w:t>r</w:t>
      </w:r>
      <w:r>
        <w:rPr>
          <w:i/>
        </w:rPr>
        <w:t>it</w:t>
      </w:r>
    </w:p>
    <w:p w:rsidR="00127EFF" w:rsidRDefault="00E20B93">
      <w:pPr>
        <w:spacing w:before="25" w:line="220" w:lineRule="exact"/>
        <w:ind w:left="3801" w:right="3819"/>
        <w:jc w:val="center"/>
        <w:rPr>
          <w:sz w:val="13"/>
          <w:szCs w:val="13"/>
        </w:rPr>
      </w:pPr>
      <w:r>
        <w:rPr>
          <w:spacing w:val="-1"/>
          <w:position w:val="-1"/>
        </w:rPr>
        <w:t>C</w:t>
      </w:r>
      <w:r>
        <w:rPr>
          <w:position w:val="-1"/>
        </w:rPr>
        <w:t>o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ff</w:t>
      </w:r>
      <w:r>
        <w:rPr>
          <w:position w:val="-1"/>
        </w:rPr>
        <w:t>ici</w:t>
      </w:r>
      <w:r>
        <w:rPr>
          <w:spacing w:val="-1"/>
          <w:position w:val="-1"/>
        </w:rPr>
        <w:t>e</w:t>
      </w:r>
      <w:r>
        <w:rPr>
          <w:position w:val="-1"/>
        </w:rPr>
        <w:t>nt</w:t>
      </w:r>
      <w:r>
        <w:rPr>
          <w:spacing w:val="-1"/>
          <w:position w:val="-1"/>
        </w:rPr>
        <w:t>s</w:t>
      </w:r>
      <w:r>
        <w:rPr>
          <w:w w:val="101"/>
          <w:position w:val="7"/>
          <w:sz w:val="13"/>
          <w:szCs w:val="13"/>
        </w:rPr>
        <w:t>a</w:t>
      </w:r>
    </w:p>
    <w:p w:rsidR="00127EFF" w:rsidRDefault="00127EFF">
      <w:pPr>
        <w:spacing w:before="6" w:line="0" w:lineRule="atLeast"/>
        <w:rPr>
          <w:sz w:val="1"/>
          <w:szCs w:val="1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990"/>
        <w:gridCol w:w="940"/>
        <w:gridCol w:w="1229"/>
        <w:gridCol w:w="852"/>
        <w:gridCol w:w="951"/>
      </w:tblGrid>
      <w:tr w:rsidR="00127EFF">
        <w:trPr>
          <w:trHeight w:hRule="exact" w:val="560"/>
        </w:trPr>
        <w:tc>
          <w:tcPr>
            <w:tcW w:w="326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127EFF" w:rsidRDefault="00127EFF">
            <w:pPr>
              <w:spacing w:before="8" w:line="160" w:lineRule="exact"/>
              <w:rPr>
                <w:sz w:val="16"/>
                <w:szCs w:val="16"/>
              </w:rPr>
            </w:pPr>
          </w:p>
          <w:p w:rsidR="00127EFF" w:rsidRDefault="00127EFF">
            <w:pPr>
              <w:spacing w:line="200" w:lineRule="exact"/>
            </w:pPr>
          </w:p>
          <w:p w:rsidR="00127EFF" w:rsidRDefault="00127EFF">
            <w:pPr>
              <w:spacing w:line="200" w:lineRule="exact"/>
            </w:pPr>
          </w:p>
          <w:p w:rsidR="00127EFF" w:rsidRDefault="00E20B93">
            <w:pPr>
              <w:ind w:left="259"/>
            </w:pPr>
            <w:r>
              <w:rPr>
                <w:spacing w:val="-2"/>
              </w:rPr>
              <w:t>M</w:t>
            </w:r>
            <w:r>
              <w:t>od</w:t>
            </w:r>
            <w:r>
              <w:rPr>
                <w:spacing w:val="-1"/>
              </w:rPr>
              <w:t>e</w:t>
            </w:r>
            <w:r>
              <w:t>l</w:t>
            </w:r>
          </w:p>
        </w:tc>
        <w:tc>
          <w:tcPr>
            <w:tcW w:w="1930" w:type="dxa"/>
            <w:gridSpan w:val="2"/>
            <w:tcBorders>
              <w:top w:val="single" w:sz="14" w:space="0" w:color="FFFFFF"/>
              <w:left w:val="single" w:sz="17" w:space="0" w:color="000000"/>
              <w:bottom w:val="nil"/>
              <w:right w:val="single" w:sz="9" w:space="0" w:color="000000"/>
            </w:tcBorders>
          </w:tcPr>
          <w:p w:rsidR="00127EFF" w:rsidRDefault="00E20B93">
            <w:pPr>
              <w:spacing w:before="12"/>
              <w:ind w:left="278" w:right="294"/>
              <w:jc w:val="center"/>
            </w:pPr>
            <w:r>
              <w:t>Un</w:t>
            </w:r>
            <w:r>
              <w:rPr>
                <w:spacing w:val="-2"/>
              </w:rPr>
              <w:t>s</w:t>
            </w:r>
            <w:r>
              <w:t>tand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diz</w:t>
            </w:r>
            <w:r>
              <w:rPr>
                <w:spacing w:val="-1"/>
              </w:rPr>
              <w:t>e</w:t>
            </w:r>
            <w:r>
              <w:t>d</w:t>
            </w:r>
          </w:p>
          <w:p w:rsidR="00127EFF" w:rsidRDefault="00E20B93">
            <w:pPr>
              <w:spacing w:before="2"/>
              <w:ind w:left="420" w:right="431"/>
              <w:jc w:val="center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ff</w:t>
            </w:r>
            <w:r>
              <w:t>ici</w:t>
            </w:r>
            <w:r>
              <w:rPr>
                <w:spacing w:val="-1"/>
              </w:rPr>
              <w:t>e</w:t>
            </w:r>
            <w:r>
              <w:t>nts</w:t>
            </w:r>
          </w:p>
        </w:tc>
        <w:tc>
          <w:tcPr>
            <w:tcW w:w="1229" w:type="dxa"/>
            <w:tcBorders>
              <w:top w:val="nil"/>
              <w:left w:val="single" w:sz="9" w:space="0" w:color="000000"/>
              <w:bottom w:val="single" w:sz="22" w:space="0" w:color="FFFFFF"/>
              <w:right w:val="single" w:sz="9" w:space="0" w:color="000000"/>
            </w:tcBorders>
          </w:tcPr>
          <w:p w:rsidR="00127EFF" w:rsidRDefault="00E20B93">
            <w:pPr>
              <w:spacing w:before="29"/>
              <w:ind w:left="83"/>
            </w:pPr>
            <w:r>
              <w:rPr>
                <w:spacing w:val="1"/>
              </w:rPr>
              <w:t>S</w:t>
            </w:r>
            <w:r>
              <w:t>tand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diz</w:t>
            </w:r>
            <w:r>
              <w:rPr>
                <w:spacing w:val="-1"/>
              </w:rPr>
              <w:t>e</w:t>
            </w:r>
            <w:r>
              <w:t>d</w:t>
            </w:r>
          </w:p>
          <w:p w:rsidR="00127EFF" w:rsidRDefault="00E20B93">
            <w:pPr>
              <w:spacing w:before="2"/>
              <w:ind w:left="119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ff</w:t>
            </w:r>
            <w:r>
              <w:t>ici</w:t>
            </w:r>
            <w:r>
              <w:rPr>
                <w:spacing w:val="-1"/>
              </w:rPr>
              <w:t>e</w:t>
            </w:r>
            <w:r>
              <w:t>nts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</w:tcPr>
          <w:p w:rsidR="00127EFF" w:rsidRDefault="00127EFF">
            <w:pPr>
              <w:spacing w:before="9" w:line="180" w:lineRule="exact"/>
              <w:rPr>
                <w:sz w:val="18"/>
                <w:szCs w:val="18"/>
              </w:rPr>
            </w:pPr>
          </w:p>
          <w:p w:rsidR="00127EFF" w:rsidRDefault="00127EFF">
            <w:pPr>
              <w:spacing w:line="200" w:lineRule="exact"/>
            </w:pPr>
          </w:p>
          <w:p w:rsidR="00127EFF" w:rsidRDefault="00127EFF">
            <w:pPr>
              <w:spacing w:line="200" w:lineRule="exact"/>
            </w:pPr>
          </w:p>
          <w:p w:rsidR="00127EFF" w:rsidRDefault="00E20B93">
            <w:pPr>
              <w:ind w:left="352" w:right="353"/>
              <w:jc w:val="center"/>
            </w:pPr>
            <w:r>
              <w:t>t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9" w:space="0" w:color="000000"/>
              <w:right w:val="single" w:sz="17" w:space="0" w:color="000000"/>
            </w:tcBorders>
          </w:tcPr>
          <w:p w:rsidR="00127EFF" w:rsidRDefault="00127EFF">
            <w:pPr>
              <w:spacing w:before="9" w:line="180" w:lineRule="exact"/>
              <w:rPr>
                <w:sz w:val="18"/>
                <w:szCs w:val="18"/>
              </w:rPr>
            </w:pPr>
          </w:p>
          <w:p w:rsidR="00127EFF" w:rsidRDefault="00127EFF">
            <w:pPr>
              <w:spacing w:line="200" w:lineRule="exact"/>
            </w:pPr>
          </w:p>
          <w:p w:rsidR="00127EFF" w:rsidRDefault="00127EFF">
            <w:pPr>
              <w:spacing w:line="200" w:lineRule="exact"/>
            </w:pPr>
          </w:p>
          <w:p w:rsidR="00127EFF" w:rsidRDefault="00E20B93">
            <w:pPr>
              <w:ind w:left="307"/>
            </w:pPr>
            <w:r>
              <w:rPr>
                <w:spacing w:val="1"/>
              </w:rPr>
              <w:t>S</w:t>
            </w:r>
            <w:r>
              <w:t>ig.</w:t>
            </w:r>
          </w:p>
        </w:tc>
      </w:tr>
      <w:tr w:rsidR="00127EFF">
        <w:trPr>
          <w:trHeight w:hRule="exact" w:val="312"/>
        </w:trPr>
        <w:tc>
          <w:tcPr>
            <w:tcW w:w="3261" w:type="dxa"/>
            <w:vMerge/>
            <w:tcBorders>
              <w:left w:val="single" w:sz="17" w:space="0" w:color="000000"/>
              <w:bottom w:val="nil"/>
              <w:right w:val="single" w:sz="17" w:space="0" w:color="000000"/>
            </w:tcBorders>
          </w:tcPr>
          <w:p w:rsidR="00127EFF" w:rsidRDefault="00127EFF"/>
        </w:tc>
        <w:tc>
          <w:tcPr>
            <w:tcW w:w="990" w:type="dxa"/>
            <w:tcBorders>
              <w:top w:val="single" w:sz="22" w:space="0" w:color="FFFFFF"/>
              <w:left w:val="single" w:sz="17" w:space="0" w:color="000000"/>
              <w:bottom w:val="single" w:sz="14" w:space="0" w:color="FFFFFF"/>
              <w:right w:val="single" w:sz="9" w:space="0" w:color="000000"/>
            </w:tcBorders>
          </w:tcPr>
          <w:p w:rsidR="00127EFF" w:rsidRDefault="00E20B93">
            <w:pPr>
              <w:spacing w:before="2"/>
              <w:ind w:left="372" w:right="383"/>
              <w:jc w:val="center"/>
            </w:pPr>
            <w:r>
              <w:t>B</w:t>
            </w:r>
          </w:p>
        </w:tc>
        <w:tc>
          <w:tcPr>
            <w:tcW w:w="940" w:type="dxa"/>
            <w:tcBorders>
              <w:top w:val="single" w:sz="22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127EFF" w:rsidRDefault="00E20B93">
            <w:pPr>
              <w:spacing w:before="2"/>
              <w:ind w:left="67"/>
            </w:pPr>
            <w:r>
              <w:rPr>
                <w:spacing w:val="1"/>
              </w:rPr>
              <w:t>S</w:t>
            </w:r>
            <w:r>
              <w:t xml:space="preserve">td. 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rr</w:t>
            </w:r>
            <w:r>
              <w:rPr>
                <w:spacing w:val="-4"/>
              </w:rPr>
              <w:t>o</w:t>
            </w:r>
            <w:r>
              <w:t>r</w:t>
            </w:r>
          </w:p>
        </w:tc>
        <w:tc>
          <w:tcPr>
            <w:tcW w:w="1229" w:type="dxa"/>
            <w:tcBorders>
              <w:top w:val="single" w:sz="22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127EFF" w:rsidRDefault="00E20B93">
            <w:pPr>
              <w:spacing w:before="2"/>
              <w:ind w:left="388" w:right="384"/>
              <w:jc w:val="center"/>
            </w:pPr>
            <w:r>
              <w:rPr>
                <w:spacing w:val="-1"/>
              </w:rPr>
              <w:t>Be</w:t>
            </w:r>
            <w:r>
              <w:t>ta</w:t>
            </w:r>
          </w:p>
        </w:tc>
        <w:tc>
          <w:tcPr>
            <w:tcW w:w="85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127EFF" w:rsidRDefault="00127EFF"/>
        </w:tc>
        <w:tc>
          <w:tcPr>
            <w:tcW w:w="950" w:type="dxa"/>
            <w:vMerge/>
            <w:tcBorders>
              <w:left w:val="single" w:sz="9" w:space="0" w:color="000000"/>
              <w:bottom w:val="nil"/>
              <w:right w:val="single" w:sz="17" w:space="0" w:color="000000"/>
            </w:tcBorders>
          </w:tcPr>
          <w:p w:rsidR="00127EFF" w:rsidRDefault="00127EFF"/>
        </w:tc>
      </w:tr>
      <w:tr w:rsidR="00127EFF">
        <w:trPr>
          <w:trHeight w:hRule="exact" w:val="360"/>
        </w:trPr>
        <w:tc>
          <w:tcPr>
            <w:tcW w:w="3261" w:type="dxa"/>
            <w:vMerge w:val="restart"/>
            <w:tcBorders>
              <w:top w:val="nil"/>
              <w:left w:val="single" w:sz="17" w:space="0" w:color="000000"/>
              <w:right w:val="single" w:sz="17" w:space="0" w:color="000000"/>
            </w:tcBorders>
          </w:tcPr>
          <w:p w:rsidR="00127EFF" w:rsidRDefault="00E20B93">
            <w:pPr>
              <w:spacing w:before="49"/>
              <w:ind w:left="7"/>
            </w:pPr>
            <w:r>
              <w:t xml:space="preserve">1        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-2"/>
              </w:rPr>
              <w:t>s</w:t>
            </w:r>
            <w:r>
              <w:t>tant)</w:t>
            </w:r>
          </w:p>
          <w:p w:rsidR="00127EFF" w:rsidRDefault="00127EFF">
            <w:pPr>
              <w:spacing w:line="100" w:lineRule="exact"/>
              <w:rPr>
                <w:sz w:val="11"/>
                <w:szCs w:val="11"/>
              </w:rPr>
            </w:pPr>
          </w:p>
          <w:p w:rsidR="00127EFF" w:rsidRDefault="00E20B93">
            <w:pPr>
              <w:ind w:left="576"/>
            </w:pPr>
            <w:r>
              <w:t>G</w:t>
            </w:r>
            <w:r>
              <w:rPr>
                <w:spacing w:val="-1"/>
              </w:rPr>
              <w:t>a</w:t>
            </w:r>
            <w:r>
              <w:t>ya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</w:t>
            </w:r>
            <w:r>
              <w:t>laj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t>Akomod</w:t>
            </w:r>
            <w:r>
              <w:rPr>
                <w:spacing w:val="-1"/>
              </w:rPr>
              <w:t>a</w:t>
            </w:r>
            <w:r>
              <w:t>tor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da</w:t>
            </w:r>
          </w:p>
          <w:p w:rsidR="00127EFF" w:rsidRDefault="00E20B93">
            <w:pPr>
              <w:spacing w:before="2"/>
              <w:ind w:left="576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mbel</w:t>
            </w:r>
            <w:r>
              <w:rPr>
                <w:spacing w:val="-1"/>
              </w:rPr>
              <w:t>a</w:t>
            </w:r>
            <w:r>
              <w:t>ja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e</w:t>
            </w:r>
            <w:r>
              <w:t>wi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a</w:t>
            </w:r>
            <w:r>
              <w:t>h</w:t>
            </w:r>
            <w:r>
              <w:rPr>
                <w:spacing w:val="-1"/>
              </w:rPr>
              <w:t>aa</w:t>
            </w:r>
            <w:r>
              <w:t>n</w:t>
            </w:r>
          </w:p>
        </w:tc>
        <w:tc>
          <w:tcPr>
            <w:tcW w:w="990" w:type="dxa"/>
            <w:tcBorders>
              <w:top w:val="single" w:sz="14" w:space="0" w:color="FFFFFF"/>
              <w:left w:val="single" w:sz="17" w:space="0" w:color="000000"/>
              <w:bottom w:val="single" w:sz="30" w:space="0" w:color="FFFFFF"/>
              <w:right w:val="single" w:sz="9" w:space="0" w:color="000000"/>
            </w:tcBorders>
          </w:tcPr>
          <w:p w:rsidR="00127EFF" w:rsidRDefault="00E20B93">
            <w:pPr>
              <w:spacing w:before="36"/>
              <w:ind w:left="387" w:right="-30"/>
            </w:pPr>
            <w:r>
              <w:t>28</w:t>
            </w:r>
            <w:r>
              <w:rPr>
                <w:spacing w:val="2"/>
              </w:rPr>
              <w:t>.</w:t>
            </w:r>
            <w:r>
              <w:t>015</w:t>
            </w:r>
          </w:p>
        </w:tc>
        <w:tc>
          <w:tcPr>
            <w:tcW w:w="940" w:type="dxa"/>
            <w:tcBorders>
              <w:top w:val="nil"/>
              <w:left w:val="single" w:sz="9" w:space="0" w:color="000000"/>
              <w:bottom w:val="single" w:sz="30" w:space="0" w:color="FFFFFF"/>
              <w:right w:val="single" w:sz="9" w:space="0" w:color="000000"/>
            </w:tcBorders>
          </w:tcPr>
          <w:p w:rsidR="00127EFF" w:rsidRDefault="00E20B93">
            <w:pPr>
              <w:spacing w:before="53"/>
              <w:ind w:left="451" w:right="-35"/>
            </w:pPr>
            <w:r>
              <w:t>8</w:t>
            </w:r>
            <w:r>
              <w:rPr>
                <w:spacing w:val="2"/>
              </w:rPr>
              <w:t>.</w:t>
            </w:r>
            <w:r>
              <w:t>532</w:t>
            </w:r>
          </w:p>
        </w:tc>
        <w:tc>
          <w:tcPr>
            <w:tcW w:w="1229" w:type="dxa"/>
            <w:tcBorders>
              <w:top w:val="nil"/>
              <w:left w:val="single" w:sz="9" w:space="0" w:color="000000"/>
              <w:bottom w:val="single" w:sz="30" w:space="0" w:color="FFFFFF"/>
              <w:right w:val="single" w:sz="9" w:space="0" w:color="000000"/>
            </w:tcBorders>
          </w:tcPr>
          <w:p w:rsidR="00127EFF" w:rsidRDefault="00127EFF"/>
        </w:tc>
        <w:tc>
          <w:tcPr>
            <w:tcW w:w="852" w:type="dxa"/>
            <w:tcBorders>
              <w:top w:val="nil"/>
              <w:left w:val="single" w:sz="9" w:space="0" w:color="000000"/>
              <w:bottom w:val="single" w:sz="30" w:space="0" w:color="FFFFFF"/>
              <w:right w:val="single" w:sz="9" w:space="0" w:color="000000"/>
            </w:tcBorders>
          </w:tcPr>
          <w:p w:rsidR="00127EFF" w:rsidRDefault="00E20B93">
            <w:pPr>
              <w:spacing w:before="53"/>
              <w:ind w:left="359" w:right="-30"/>
            </w:pPr>
            <w:r>
              <w:t>3</w:t>
            </w:r>
            <w:r>
              <w:rPr>
                <w:spacing w:val="2"/>
              </w:rPr>
              <w:t>.</w:t>
            </w:r>
            <w:r>
              <w:t>283</w:t>
            </w:r>
          </w:p>
        </w:tc>
        <w:tc>
          <w:tcPr>
            <w:tcW w:w="950" w:type="dxa"/>
            <w:tcBorders>
              <w:top w:val="nil"/>
              <w:left w:val="single" w:sz="9" w:space="0" w:color="000000"/>
              <w:bottom w:val="single" w:sz="30" w:space="0" w:color="FFFFFF"/>
              <w:right w:val="single" w:sz="17" w:space="0" w:color="000000"/>
            </w:tcBorders>
          </w:tcPr>
          <w:p w:rsidR="00127EFF" w:rsidRDefault="00E20B93">
            <w:pPr>
              <w:spacing w:before="53"/>
              <w:ind w:left="559" w:right="-43"/>
            </w:pPr>
            <w:r>
              <w:rPr>
                <w:spacing w:val="2"/>
              </w:rPr>
              <w:t>.</w:t>
            </w:r>
            <w:r>
              <w:t>002</w:t>
            </w:r>
          </w:p>
        </w:tc>
      </w:tr>
      <w:tr w:rsidR="00127EFF">
        <w:trPr>
          <w:trHeight w:hRule="exact" w:val="544"/>
        </w:trPr>
        <w:tc>
          <w:tcPr>
            <w:tcW w:w="3261" w:type="dxa"/>
            <w:vMerge/>
            <w:tcBorders>
              <w:left w:val="single" w:sz="17" w:space="0" w:color="000000"/>
              <w:bottom w:val="nil"/>
              <w:right w:val="single" w:sz="17" w:space="0" w:color="000000"/>
            </w:tcBorders>
          </w:tcPr>
          <w:p w:rsidR="00127EFF" w:rsidRDefault="00127EFF"/>
        </w:tc>
        <w:tc>
          <w:tcPr>
            <w:tcW w:w="990" w:type="dxa"/>
            <w:tcBorders>
              <w:top w:val="single" w:sz="30" w:space="0" w:color="FFFFFF"/>
              <w:left w:val="single" w:sz="17" w:space="0" w:color="000000"/>
              <w:bottom w:val="nil"/>
              <w:right w:val="single" w:sz="9" w:space="0" w:color="000000"/>
            </w:tcBorders>
          </w:tcPr>
          <w:p w:rsidR="00127EFF" w:rsidRDefault="00127EFF">
            <w:pPr>
              <w:spacing w:before="9" w:line="100" w:lineRule="exact"/>
              <w:rPr>
                <w:sz w:val="10"/>
                <w:szCs w:val="10"/>
              </w:rPr>
            </w:pPr>
          </w:p>
          <w:p w:rsidR="00127EFF" w:rsidRDefault="00E20B93">
            <w:pPr>
              <w:ind w:left="587" w:right="-31"/>
            </w:pPr>
            <w:r>
              <w:rPr>
                <w:spacing w:val="2"/>
              </w:rPr>
              <w:t>.</w:t>
            </w:r>
            <w:r>
              <w:t>968</w:t>
            </w:r>
          </w:p>
        </w:tc>
        <w:tc>
          <w:tcPr>
            <w:tcW w:w="940" w:type="dxa"/>
            <w:tcBorders>
              <w:top w:val="single" w:sz="30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127EFF" w:rsidRDefault="00127EFF">
            <w:pPr>
              <w:spacing w:before="9" w:line="100" w:lineRule="exact"/>
              <w:rPr>
                <w:sz w:val="10"/>
                <w:szCs w:val="10"/>
              </w:rPr>
            </w:pPr>
          </w:p>
          <w:p w:rsidR="00127EFF" w:rsidRDefault="00E20B93">
            <w:pPr>
              <w:ind w:left="551" w:right="-35"/>
            </w:pPr>
            <w:r>
              <w:rPr>
                <w:spacing w:val="2"/>
              </w:rPr>
              <w:t>.</w:t>
            </w:r>
            <w:r>
              <w:t>151</w:t>
            </w:r>
          </w:p>
        </w:tc>
        <w:tc>
          <w:tcPr>
            <w:tcW w:w="1229" w:type="dxa"/>
            <w:tcBorders>
              <w:top w:val="single" w:sz="30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127EFF" w:rsidRDefault="00127EFF">
            <w:pPr>
              <w:spacing w:before="9" w:line="100" w:lineRule="exact"/>
              <w:rPr>
                <w:sz w:val="10"/>
                <w:szCs w:val="10"/>
              </w:rPr>
            </w:pPr>
          </w:p>
          <w:p w:rsidR="00127EFF" w:rsidRDefault="00E20B93">
            <w:pPr>
              <w:ind w:right="15"/>
              <w:jc w:val="right"/>
            </w:pPr>
            <w:r>
              <w:rPr>
                <w:spacing w:val="2"/>
              </w:rPr>
              <w:t>.</w:t>
            </w:r>
            <w:r>
              <w:t>744</w:t>
            </w:r>
          </w:p>
        </w:tc>
        <w:tc>
          <w:tcPr>
            <w:tcW w:w="852" w:type="dxa"/>
            <w:tcBorders>
              <w:top w:val="single" w:sz="30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127EFF" w:rsidRDefault="00127EFF">
            <w:pPr>
              <w:spacing w:before="9" w:line="100" w:lineRule="exact"/>
              <w:rPr>
                <w:sz w:val="10"/>
                <w:szCs w:val="10"/>
              </w:rPr>
            </w:pPr>
          </w:p>
          <w:p w:rsidR="00127EFF" w:rsidRDefault="00E20B93">
            <w:pPr>
              <w:ind w:left="359" w:right="-30"/>
            </w:pPr>
            <w:r>
              <w:t>6</w:t>
            </w:r>
            <w:r>
              <w:rPr>
                <w:spacing w:val="2"/>
              </w:rPr>
              <w:t>.</w:t>
            </w:r>
            <w:r>
              <w:t>396</w:t>
            </w:r>
          </w:p>
        </w:tc>
        <w:tc>
          <w:tcPr>
            <w:tcW w:w="950" w:type="dxa"/>
            <w:tcBorders>
              <w:top w:val="single" w:sz="30" w:space="0" w:color="FFFFFF"/>
              <w:left w:val="single" w:sz="9" w:space="0" w:color="000000"/>
              <w:bottom w:val="nil"/>
              <w:right w:val="single" w:sz="17" w:space="0" w:color="000000"/>
            </w:tcBorders>
          </w:tcPr>
          <w:p w:rsidR="00127EFF" w:rsidRDefault="00127EFF">
            <w:pPr>
              <w:spacing w:before="9" w:line="100" w:lineRule="exact"/>
              <w:rPr>
                <w:sz w:val="10"/>
                <w:szCs w:val="10"/>
              </w:rPr>
            </w:pPr>
          </w:p>
          <w:p w:rsidR="00127EFF" w:rsidRDefault="00E20B93">
            <w:pPr>
              <w:ind w:left="559" w:right="-60"/>
            </w:pPr>
            <w:r>
              <w:rPr>
                <w:spacing w:val="2"/>
              </w:rPr>
              <w:t>.</w:t>
            </w:r>
            <w:r>
              <w:t>000</w:t>
            </w:r>
          </w:p>
        </w:tc>
      </w:tr>
      <w:tr w:rsidR="00127EFF">
        <w:trPr>
          <w:trHeight w:hRule="exact" w:val="560"/>
        </w:trPr>
        <w:tc>
          <w:tcPr>
            <w:tcW w:w="8223" w:type="dxa"/>
            <w:gridSpan w:val="6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27EFF" w:rsidRDefault="00E20B93">
            <w:pPr>
              <w:spacing w:before="45"/>
              <w:ind w:left="163"/>
            </w:pPr>
            <w:r>
              <w:t xml:space="preserve">R     </w:t>
            </w:r>
            <w:r>
              <w:rPr>
                <w:spacing w:val="46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0</w:t>
            </w:r>
            <w:r>
              <w:rPr>
                <w:spacing w:val="2"/>
              </w:rPr>
              <w:t>,</w:t>
            </w:r>
            <w:r>
              <w:t xml:space="preserve">744                                                                                                 </w:t>
            </w:r>
            <w:r>
              <w:rPr>
                <w:spacing w:val="23"/>
              </w:rPr>
              <w:t xml:space="preserve"> 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t>hi</w:t>
            </w:r>
            <w:r>
              <w:rPr>
                <w:spacing w:val="1"/>
              </w:rPr>
              <w:t>t</w:t>
            </w:r>
            <w:r>
              <w:t xml:space="preserve">ung   </w:t>
            </w:r>
            <w:r>
              <w:rPr>
                <w:spacing w:val="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2"/>
              </w:rPr>
              <w:t>.</w:t>
            </w:r>
            <w:r>
              <w:t>907</w:t>
            </w:r>
          </w:p>
          <w:p w:rsidR="00127EFF" w:rsidRDefault="00E20B93">
            <w:pPr>
              <w:spacing w:line="220" w:lineRule="exact"/>
              <w:ind w:left="163"/>
            </w:pPr>
            <w:r>
              <w:rPr>
                <w:spacing w:val="-6"/>
              </w:rPr>
              <w:t>R</w:t>
            </w:r>
            <w:r>
              <w:rPr>
                <w:position w:val="7"/>
                <w:sz w:val="13"/>
                <w:szCs w:val="13"/>
              </w:rPr>
              <w:t xml:space="preserve">2        </w:t>
            </w:r>
            <w:r>
              <w:rPr>
                <w:spacing w:val="11"/>
                <w:position w:val="7"/>
                <w:sz w:val="13"/>
                <w:szCs w:val="1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2"/>
              </w:rPr>
              <w:t>,</w:t>
            </w:r>
            <w:r>
              <w:t>553</w:t>
            </w:r>
            <w:r>
              <w:t xml:space="preserve">                                                                                                 </w:t>
            </w:r>
            <w:r>
              <w:rPr>
                <w:spacing w:val="38"/>
              </w:rPr>
              <w:t xml:space="preserve"> </w:t>
            </w:r>
            <w:r>
              <w:rPr>
                <w:spacing w:val="1"/>
              </w:rPr>
              <w:t>S</w:t>
            </w:r>
            <w:r>
              <w:t>i</w:t>
            </w:r>
            <w:r>
              <w:rPr>
                <w:spacing w:val="-4"/>
              </w:rPr>
              <w:t>g</w:t>
            </w:r>
            <w:r>
              <w:t xml:space="preserve">.          </w:t>
            </w:r>
            <w:r>
              <w:rPr>
                <w:spacing w:val="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2"/>
              </w:rPr>
              <w:t>,</w:t>
            </w:r>
            <w:r>
              <w:t>00</w:t>
            </w:r>
            <w:r>
              <w:rPr>
                <w:spacing w:val="-36"/>
              </w:rPr>
              <w:t xml:space="preserve"> </w:t>
            </w:r>
            <w:r>
              <w:t>0</w:t>
            </w:r>
          </w:p>
        </w:tc>
      </w:tr>
    </w:tbl>
    <w:p w:rsidR="00127EFF" w:rsidRDefault="00E20B93">
      <w:pPr>
        <w:spacing w:line="200" w:lineRule="exact"/>
        <w:ind w:left="244"/>
        <w:sectPr w:rsidR="00127EFF">
          <w:type w:val="continuous"/>
          <w:pgSz w:w="11920" w:h="16840"/>
          <w:pgMar w:top="640" w:right="1580" w:bottom="280" w:left="1600" w:header="720" w:footer="720" w:gutter="0"/>
          <w:cols w:space="720"/>
        </w:sectPr>
      </w:pPr>
      <w:r>
        <w:rPr>
          <w:spacing w:val="1"/>
        </w:rPr>
        <w:t>S</w:t>
      </w:r>
      <w:r>
        <w:t>umbe</w:t>
      </w:r>
      <w:r>
        <w:rPr>
          <w:spacing w:val="1"/>
        </w:rPr>
        <w:t>r</w:t>
      </w:r>
      <w:r>
        <w:t>: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>l</w:t>
      </w:r>
      <w:r>
        <w:rPr>
          <w:spacing w:val="-1"/>
        </w:rPr>
        <w:t>a</w:t>
      </w:r>
      <w:r>
        <w:t>h</w:t>
      </w:r>
      <w:r>
        <w:rPr>
          <w:spacing w:val="-2"/>
        </w:rPr>
        <w:t xml:space="preserve"> </w:t>
      </w:r>
      <w:r>
        <w:t>2021</w:t>
      </w: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127EFF">
      <w:pPr>
        <w:spacing w:line="280" w:lineRule="exact"/>
        <w:rPr>
          <w:sz w:val="28"/>
          <w:szCs w:val="28"/>
        </w:rPr>
        <w:sectPr w:rsidR="00127EFF">
          <w:pgSz w:w="11920" w:h="16840"/>
          <w:pgMar w:top="980" w:right="1580" w:bottom="280" w:left="1600" w:header="751" w:footer="0" w:gutter="0"/>
          <w:cols w:space="720"/>
        </w:sectPr>
      </w:pPr>
    </w:p>
    <w:p w:rsidR="00127EFF" w:rsidRDefault="00127EFF">
      <w:pPr>
        <w:spacing w:before="12" w:line="260" w:lineRule="exact"/>
        <w:rPr>
          <w:sz w:val="26"/>
          <w:szCs w:val="26"/>
        </w:rPr>
      </w:pPr>
    </w:p>
    <w:p w:rsidR="00127EFF" w:rsidRDefault="00E20B93">
      <w:pPr>
        <w:spacing w:line="276" w:lineRule="auto"/>
        <w:ind w:left="101" w:right="-38" w:firstLine="42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ny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gn</w:t>
      </w:r>
      <w:r>
        <w:rPr>
          <w:spacing w:val="-1"/>
          <w:sz w:val="22"/>
          <w:szCs w:val="22"/>
        </w:rPr>
        <w:t>ifi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0</w:t>
      </w:r>
      <w:r>
        <w:rPr>
          <w:spacing w:val="1"/>
          <w:sz w:val="22"/>
          <w:szCs w:val="22"/>
        </w:rPr>
        <w:t>,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0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ilit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5</w:t>
      </w:r>
      <w:r>
        <w:rPr>
          <w:sz w:val="22"/>
          <w:szCs w:val="22"/>
        </w:rPr>
        <w:t>%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0</w:t>
      </w:r>
      <w:r>
        <w:rPr>
          <w:spacing w:val="-3"/>
          <w:sz w:val="22"/>
          <w:szCs w:val="22"/>
        </w:rPr>
        <w:t>,</w:t>
      </w:r>
      <w:r>
        <w:rPr>
          <w:spacing w:val="2"/>
          <w:sz w:val="22"/>
          <w:szCs w:val="22"/>
        </w:rPr>
        <w:t>05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rti</w:t>
      </w:r>
      <w:r>
        <w:rPr>
          <w:spacing w:val="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 X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ha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gn</w:t>
      </w:r>
      <w:r>
        <w:rPr>
          <w:spacing w:val="-1"/>
          <w:sz w:val="22"/>
          <w:szCs w:val="22"/>
        </w:rPr>
        <w:t>ifi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(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esa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0</w:t>
      </w:r>
      <w:r>
        <w:rPr>
          <w:spacing w:val="1"/>
          <w:sz w:val="22"/>
          <w:szCs w:val="22"/>
        </w:rPr>
        <w:t>,</w:t>
      </w:r>
      <w:r>
        <w:rPr>
          <w:spacing w:val="2"/>
          <w:sz w:val="22"/>
          <w:szCs w:val="22"/>
        </w:rPr>
        <w:t>7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 xml:space="preserve">4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nun</w:t>
      </w:r>
      <w:r>
        <w:rPr>
          <w:spacing w:val="-5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hu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ada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h 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>ua</w:t>
      </w:r>
      <w:r>
        <w:rPr>
          <w:i/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fi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“</w:t>
      </w:r>
      <w:r>
        <w:rPr>
          <w:spacing w:val="2"/>
          <w:sz w:val="22"/>
          <w:szCs w:val="22"/>
        </w:rPr>
        <w:t>ku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”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ngk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0</w:t>
      </w:r>
      <w:r>
        <w:rPr>
          <w:spacing w:val="1"/>
          <w:sz w:val="22"/>
          <w:szCs w:val="22"/>
        </w:rPr>
        <w:t>,</w:t>
      </w:r>
      <w:r>
        <w:rPr>
          <w:spacing w:val="2"/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2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>ko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fi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0</w:t>
      </w:r>
      <w:r>
        <w:rPr>
          <w:spacing w:val="1"/>
          <w:sz w:val="22"/>
          <w:szCs w:val="22"/>
        </w:rPr>
        <w:t>,</w:t>
      </w:r>
      <w:r>
        <w:rPr>
          <w:spacing w:val="2"/>
          <w:sz w:val="22"/>
          <w:szCs w:val="22"/>
        </w:rPr>
        <w:t>5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 xml:space="preserve">3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0</w:t>
      </w:r>
      <w:r>
        <w:rPr>
          <w:spacing w:val="1"/>
          <w:sz w:val="22"/>
          <w:szCs w:val="22"/>
        </w:rPr>
        <w:t>,</w:t>
      </w:r>
      <w:r>
        <w:rPr>
          <w:spacing w:val="2"/>
          <w:sz w:val="22"/>
          <w:szCs w:val="22"/>
        </w:rPr>
        <w:t>74</w:t>
      </w:r>
      <w:r>
        <w:rPr>
          <w:sz w:val="22"/>
          <w:szCs w:val="22"/>
        </w:rPr>
        <w:t>4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x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,</w:t>
      </w:r>
      <w:r>
        <w:rPr>
          <w:spacing w:val="-2"/>
          <w:sz w:val="22"/>
          <w:szCs w:val="22"/>
        </w:rPr>
        <w:t>7</w:t>
      </w:r>
      <w:r>
        <w:rPr>
          <w:spacing w:val="2"/>
          <w:sz w:val="22"/>
          <w:szCs w:val="22"/>
        </w:rPr>
        <w:t>44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i</w:t>
      </w:r>
    </w:p>
    <w:p w:rsidR="00127EFF" w:rsidRDefault="00E20B93">
      <w:pPr>
        <w:spacing w:before="2" w:line="276" w:lineRule="auto"/>
        <w:ind w:left="101" w:right="-3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55</w:t>
      </w:r>
      <w:r>
        <w:rPr>
          <w:spacing w:val="-3"/>
          <w:sz w:val="22"/>
          <w:szCs w:val="22"/>
        </w:rPr>
        <w:t>,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>%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44</w:t>
      </w:r>
      <w:r>
        <w:rPr>
          <w:spacing w:val="1"/>
          <w:sz w:val="22"/>
          <w:szCs w:val="22"/>
        </w:rPr>
        <w:t>,</w:t>
      </w:r>
      <w:r>
        <w:rPr>
          <w:spacing w:val="2"/>
          <w:sz w:val="22"/>
          <w:szCs w:val="22"/>
        </w:rPr>
        <w:t>7</w:t>
      </w:r>
      <w:r>
        <w:rPr>
          <w:sz w:val="22"/>
          <w:szCs w:val="22"/>
        </w:rPr>
        <w:t>%</w:t>
      </w:r>
      <w:r>
        <w:rPr>
          <w:spacing w:val="2"/>
          <w:sz w:val="22"/>
          <w:szCs w:val="22"/>
        </w:rPr>
        <w:t xml:space="preserve"> d</w:t>
      </w:r>
      <w:r>
        <w:rPr>
          <w:spacing w:val="-1"/>
          <w:sz w:val="22"/>
          <w:szCs w:val="22"/>
        </w:rPr>
        <w:t>ij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as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l</w:t>
      </w:r>
      <w:r>
        <w:rPr>
          <w:spacing w:val="4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127EFF" w:rsidRDefault="00127EFF">
      <w:pPr>
        <w:spacing w:before="18" w:line="220" w:lineRule="exact"/>
        <w:rPr>
          <w:sz w:val="22"/>
          <w:szCs w:val="22"/>
        </w:rPr>
      </w:pPr>
    </w:p>
    <w:p w:rsidR="00127EFF" w:rsidRDefault="00E20B93">
      <w:pPr>
        <w:spacing w:line="276" w:lineRule="auto"/>
        <w:ind w:left="101" w:right="-34" w:firstLine="42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,</w:t>
      </w:r>
    </w:p>
    <w:p w:rsidR="00127EFF" w:rsidRDefault="00E20B93">
      <w:pPr>
        <w:spacing w:before="2" w:line="276" w:lineRule="auto"/>
        <w:ind w:left="101" w:right="-33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19</w:t>
      </w:r>
      <w:r>
        <w:rPr>
          <w:spacing w:val="-2"/>
          <w:sz w:val="22"/>
          <w:szCs w:val="22"/>
        </w:rPr>
        <w:t>8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kk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uk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ca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il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ses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ov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fit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ar</w:t>
      </w:r>
      <w:r>
        <w:rPr>
          <w:spacing w:val="2"/>
          <w:sz w:val="22"/>
          <w:szCs w:val="22"/>
        </w:rPr>
        <w:t>doy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) 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od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127EFF" w:rsidRDefault="00E20B93">
      <w:pPr>
        <w:spacing w:before="31" w:line="276" w:lineRule="auto"/>
        <w:ind w:right="83" w:firstLine="428"/>
        <w:jc w:val="both"/>
        <w:rPr>
          <w:sz w:val="22"/>
          <w:szCs w:val="22"/>
        </w:rPr>
      </w:pPr>
      <w:r>
        <w:br w:type="column"/>
      </w:r>
      <w:r>
        <w:rPr>
          <w:spacing w:val="1"/>
          <w:sz w:val="22"/>
          <w:szCs w:val="22"/>
        </w:rPr>
        <w:lastRenderedPageBreak/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tifit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kon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ri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 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nho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f  &amp;</w:t>
      </w:r>
      <w:r>
        <w:rPr>
          <w:spacing w:val="5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Su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7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y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ku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iri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pu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) 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4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ngk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ng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5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nu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hk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iri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6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ov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7</w:t>
      </w:r>
      <w:r>
        <w:rPr>
          <w:sz w:val="22"/>
          <w:szCs w:val="22"/>
        </w:rPr>
        <w:t xml:space="preserve">)  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uh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a.</w:t>
      </w:r>
    </w:p>
    <w:p w:rsidR="00127EFF" w:rsidRDefault="00127EFF">
      <w:pPr>
        <w:spacing w:before="2" w:line="240" w:lineRule="exact"/>
        <w:rPr>
          <w:sz w:val="24"/>
          <w:szCs w:val="24"/>
        </w:rPr>
      </w:pPr>
    </w:p>
    <w:p w:rsidR="00127EFF" w:rsidRDefault="00E20B93">
      <w:pPr>
        <w:spacing w:line="276" w:lineRule="auto"/>
        <w:ind w:right="82" w:firstLine="428"/>
        <w:jc w:val="both"/>
        <w:rPr>
          <w:sz w:val="22"/>
          <w:szCs w:val="22"/>
        </w:rPr>
        <w:sectPr w:rsidR="00127EFF">
          <w:type w:val="continuous"/>
          <w:pgSz w:w="11920" w:h="16840"/>
          <w:pgMar w:top="640" w:right="1580" w:bottom="280" w:left="1600" w:header="720" w:footer="720" w:gutter="0"/>
          <w:cols w:num="2" w:space="720" w:equalWidth="0">
            <w:col w:w="4074" w:space="564"/>
            <w:col w:w="4102"/>
          </w:cols>
        </w:sectPr>
      </w:pP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ku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d</w:t>
      </w:r>
      <w:r>
        <w:rPr>
          <w:spacing w:val="-1"/>
          <w:sz w:val="22"/>
          <w:szCs w:val="22"/>
        </w:rPr>
        <w:t>it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 xml:space="preserve">n  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pacing w:val="-2"/>
          <w:sz w:val="22"/>
          <w:szCs w:val="22"/>
        </w:rPr>
        <w:t>asa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ngk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ng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uh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iri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oduk</w:t>
      </w:r>
      <w:r>
        <w:rPr>
          <w:sz w:val="22"/>
          <w:szCs w:val="22"/>
        </w:rPr>
        <w:t>.</w:t>
      </w:r>
    </w:p>
    <w:p w:rsidR="00127EFF" w:rsidRDefault="00E20B93">
      <w:pPr>
        <w:spacing w:before="60" w:line="260" w:lineRule="exact"/>
        <w:ind w:left="3273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lastRenderedPageBreak/>
        <w:t>F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ri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 xml:space="preserve">a &amp; </w:t>
      </w:r>
      <w:r>
        <w:rPr>
          <w:b/>
          <w:spacing w:val="-1"/>
          <w:position w:val="-1"/>
          <w:sz w:val="24"/>
          <w:szCs w:val="24"/>
        </w:rPr>
        <w:t>Sup</w:t>
      </w:r>
      <w:r>
        <w:rPr>
          <w:b/>
          <w:spacing w:val="1"/>
          <w:position w:val="-1"/>
          <w:sz w:val="24"/>
          <w:szCs w:val="24"/>
        </w:rPr>
        <w:t>ri</w:t>
      </w:r>
      <w:r>
        <w:rPr>
          <w:b/>
          <w:position w:val="-1"/>
          <w:sz w:val="24"/>
          <w:szCs w:val="24"/>
        </w:rPr>
        <w:t>ya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 xml:space="preserve">, 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</w:t>
      </w:r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r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p</w:t>
      </w:r>
      <w:r>
        <w:rPr>
          <w:i/>
          <w:spacing w:val="-1"/>
          <w:position w:val="-1"/>
          <w:sz w:val="24"/>
          <w:szCs w:val="24"/>
        </w:rPr>
        <w:t>r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u</w:t>
      </w:r>
      <w:r>
        <w:rPr>
          <w:i/>
          <w:spacing w:val="-1"/>
          <w:position w:val="-1"/>
          <w:sz w:val="24"/>
          <w:szCs w:val="24"/>
        </w:rPr>
        <w:t>r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al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spacing w:val="-4"/>
          <w:position w:val="-1"/>
          <w:sz w:val="24"/>
          <w:szCs w:val="24"/>
        </w:rPr>
        <w:t>S</w:t>
      </w:r>
      <w:r>
        <w:rPr>
          <w:i/>
          <w:position w:val="-1"/>
          <w:sz w:val="24"/>
          <w:szCs w:val="24"/>
        </w:rPr>
        <w:t>p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spacing w:val="-1"/>
          <w:position w:val="-1"/>
          <w:sz w:val="24"/>
          <w:szCs w:val="24"/>
        </w:rPr>
        <w:t>r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t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spacing w:val="-1"/>
          <w:position w:val="-1"/>
          <w:sz w:val="24"/>
          <w:szCs w:val="24"/>
        </w:rPr>
        <w:t>D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p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nga</w:t>
      </w:r>
      <w:r>
        <w:rPr>
          <w:i/>
          <w:spacing w:val="-1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>uh</w:t>
      </w:r>
      <w:r>
        <w:rPr>
          <w:i/>
          <w:spacing w:val="6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..</w:t>
      </w:r>
      <w:r>
        <w:rPr>
          <w:i/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131</w:t>
      </w:r>
    </w:p>
    <w:p w:rsidR="00127EFF" w:rsidRDefault="00127EFF">
      <w:pPr>
        <w:spacing w:before="9" w:line="120" w:lineRule="exact"/>
        <w:rPr>
          <w:sz w:val="12"/>
          <w:szCs w:val="12"/>
        </w:rPr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  <w:sectPr w:rsidR="00127EFF">
          <w:headerReference w:type="default" r:id="rId12"/>
          <w:pgSz w:w="12240" w:h="15840"/>
          <w:pgMar w:top="660" w:right="1300" w:bottom="280" w:left="1300" w:header="0" w:footer="0" w:gutter="0"/>
          <w:cols w:space="720"/>
        </w:sectPr>
      </w:pPr>
    </w:p>
    <w:p w:rsidR="00127EFF" w:rsidRDefault="00127EFF">
      <w:pPr>
        <w:spacing w:before="12" w:line="260" w:lineRule="exact"/>
        <w:rPr>
          <w:sz w:val="26"/>
          <w:szCs w:val="26"/>
        </w:rPr>
      </w:pPr>
    </w:p>
    <w:p w:rsidR="00127EFF" w:rsidRDefault="00E20B93">
      <w:pPr>
        <w:spacing w:line="276" w:lineRule="auto"/>
        <w:ind w:left="117" w:right="-38" w:firstLine="42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i 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bb</w:t>
      </w:r>
      <w:r>
        <w:rPr>
          <w:spacing w:val="-2"/>
          <w:sz w:val="22"/>
          <w:szCs w:val="22"/>
        </w:rPr>
        <w:t>as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) 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uk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p</w:t>
      </w:r>
      <w:r>
        <w:rPr>
          <w:spacing w:val="-5"/>
          <w:sz w:val="22"/>
          <w:szCs w:val="22"/>
        </w:rPr>
        <w:t>r</w:t>
      </w:r>
      <w:r>
        <w:rPr>
          <w:spacing w:val="2"/>
          <w:sz w:val="22"/>
          <w:szCs w:val="22"/>
        </w:rPr>
        <w:t>og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gu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gg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on</w:t>
      </w:r>
      <w:r>
        <w:rPr>
          <w:spacing w:val="-1"/>
          <w:sz w:val="22"/>
          <w:szCs w:val="22"/>
        </w:rPr>
        <w:t>tri</w:t>
      </w:r>
      <w:r>
        <w:rPr>
          <w:spacing w:val="2"/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nu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hk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pu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nov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2"/>
          <w:sz w:val="22"/>
          <w:szCs w:val="22"/>
        </w:rPr>
        <w:t>ko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ern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nd</w:t>
      </w:r>
      <w:r>
        <w:rPr>
          <w:spacing w:val="-1"/>
          <w:sz w:val="22"/>
          <w:szCs w:val="22"/>
        </w:rPr>
        <w:t>iri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un</w:t>
      </w:r>
      <w:r>
        <w:rPr>
          <w:spacing w:val="-5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op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ngg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kon</w:t>
      </w:r>
      <w:r>
        <w:rPr>
          <w:spacing w:val="-1"/>
          <w:sz w:val="22"/>
          <w:szCs w:val="22"/>
        </w:rPr>
        <w:t>tri</w:t>
      </w:r>
      <w:r>
        <w:rPr>
          <w:spacing w:val="2"/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esa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un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nd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hu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Su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il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20</w:t>
      </w:r>
      <w:r>
        <w:rPr>
          <w:spacing w:val="-2"/>
          <w:sz w:val="22"/>
          <w:szCs w:val="22"/>
        </w:rPr>
        <w:t>1</w:t>
      </w:r>
      <w:r>
        <w:rPr>
          <w:spacing w:val="2"/>
          <w:sz w:val="22"/>
          <w:szCs w:val="22"/>
        </w:rPr>
        <w:t>4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k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nu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uh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ud</w:t>
      </w:r>
      <w:r>
        <w:rPr>
          <w:sz w:val="22"/>
          <w:szCs w:val="22"/>
        </w:rPr>
        <w:t>i M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127EFF" w:rsidRDefault="00127EFF">
      <w:pPr>
        <w:spacing w:line="200" w:lineRule="exact"/>
      </w:pPr>
    </w:p>
    <w:p w:rsidR="00127EFF" w:rsidRDefault="00127EFF">
      <w:pPr>
        <w:spacing w:before="14" w:line="280" w:lineRule="exact"/>
        <w:rPr>
          <w:sz w:val="28"/>
          <w:szCs w:val="28"/>
        </w:rPr>
      </w:pPr>
    </w:p>
    <w:p w:rsidR="00127EFF" w:rsidRDefault="00E20B93">
      <w:pPr>
        <w:ind w:left="117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UL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:rsidR="00127EFF" w:rsidRDefault="00E20B93">
      <w:pPr>
        <w:spacing w:before="39" w:line="275" w:lineRule="auto"/>
        <w:ind w:left="117" w:right="-34" w:firstLine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asa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h</w:t>
      </w:r>
      <w:r>
        <w:rPr>
          <w:spacing w:val="-2"/>
          <w:sz w:val="22"/>
          <w:szCs w:val="22"/>
        </w:rPr>
        <w:t>as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l 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ku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127EFF" w:rsidRDefault="00E20B93">
      <w:pPr>
        <w:spacing w:before="3" w:line="275" w:lineRule="auto"/>
        <w:ind w:left="401" w:right="-37" w:hanging="28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pe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asa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nc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nyuk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)  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 xml:space="preserve">e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8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nun</w:t>
      </w:r>
      <w:r>
        <w:rPr>
          <w:spacing w:val="-5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yo</w:t>
      </w:r>
      <w:r>
        <w:rPr>
          <w:spacing w:val="-1"/>
          <w:sz w:val="22"/>
          <w:szCs w:val="22"/>
        </w:rPr>
        <w:t>rit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go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on</w:t>
      </w:r>
      <w:r>
        <w:rPr>
          <w:sz w:val="22"/>
          <w:szCs w:val="22"/>
        </w:rPr>
        <w:t>.</w:t>
      </w:r>
    </w:p>
    <w:p w:rsidR="00127EFF" w:rsidRDefault="00E20B93">
      <w:pPr>
        <w:spacing w:before="2" w:line="276" w:lineRule="auto"/>
        <w:ind w:left="401" w:right="-33" w:hanging="28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po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 xml:space="preserve">o 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asa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-r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127EFF" w:rsidRDefault="00E20B93">
      <w:pPr>
        <w:spacing w:before="2" w:line="276" w:lineRule="auto"/>
        <w:ind w:left="401" w:right="-38" w:hanging="28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 xml:space="preserve">t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nun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ukk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iri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127EFF" w:rsidRDefault="00E20B93">
      <w:pPr>
        <w:spacing w:before="31" w:line="275" w:lineRule="auto"/>
        <w:ind w:left="284" w:right="77" w:hanging="284"/>
        <w:jc w:val="both"/>
        <w:rPr>
          <w:sz w:val="22"/>
          <w:szCs w:val="22"/>
        </w:rPr>
      </w:pPr>
      <w:r>
        <w:br w:type="column"/>
      </w:r>
      <w:r>
        <w:rPr>
          <w:spacing w:val="2"/>
          <w:sz w:val="22"/>
          <w:szCs w:val="22"/>
        </w:rPr>
        <w:lastRenderedPageBreak/>
        <w:t>4</w:t>
      </w:r>
      <w:r>
        <w:rPr>
          <w:sz w:val="22"/>
          <w:szCs w:val="22"/>
        </w:rPr>
        <w:t xml:space="preserve">.  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ee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po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esa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il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nu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hk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5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127EFF" w:rsidRDefault="00127EFF">
      <w:pPr>
        <w:spacing w:before="5" w:line="120" w:lineRule="exact"/>
        <w:rPr>
          <w:sz w:val="13"/>
          <w:szCs w:val="13"/>
        </w:rPr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</w:pPr>
    </w:p>
    <w:p w:rsidR="00127EFF" w:rsidRDefault="00E20B93">
      <w:pPr>
        <w:rPr>
          <w:sz w:val="22"/>
          <w:szCs w:val="22"/>
        </w:rPr>
      </w:pPr>
      <w:r>
        <w:rPr>
          <w:b/>
          <w:spacing w:val="1"/>
          <w:sz w:val="22"/>
          <w:szCs w:val="22"/>
        </w:rPr>
        <w:t>DAF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J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KA</w:t>
      </w:r>
      <w:r>
        <w:rPr>
          <w:b/>
          <w:sz w:val="22"/>
          <w:szCs w:val="22"/>
        </w:rPr>
        <w:t>N</w:t>
      </w:r>
    </w:p>
    <w:p w:rsidR="00127EFF" w:rsidRDefault="00127EFF">
      <w:pPr>
        <w:spacing w:before="11" w:line="280" w:lineRule="exact"/>
        <w:rPr>
          <w:sz w:val="28"/>
          <w:szCs w:val="28"/>
        </w:rPr>
      </w:pPr>
    </w:p>
    <w:p w:rsidR="00127EFF" w:rsidRDefault="00E20B93">
      <w:pPr>
        <w:spacing w:line="240" w:lineRule="exact"/>
        <w:ind w:left="568" w:right="72" w:hanging="56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kk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7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rs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p 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u</w:t>
      </w:r>
      <w:r>
        <w:rPr>
          <w:i/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ek</w:t>
      </w:r>
      <w:r>
        <w:rPr>
          <w:i/>
          <w:spacing w:val="2"/>
          <w:sz w:val="22"/>
          <w:szCs w:val="22"/>
        </w:rPr>
        <w:t>nop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rs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4"/>
          <w:sz w:val="22"/>
          <w:szCs w:val="22"/>
        </w:rPr>
        <w:t>p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Y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127EFF" w:rsidRDefault="00127EFF">
      <w:pPr>
        <w:spacing w:before="12" w:line="240" w:lineRule="exact"/>
        <w:rPr>
          <w:sz w:val="24"/>
          <w:szCs w:val="24"/>
        </w:rPr>
      </w:pPr>
    </w:p>
    <w:p w:rsidR="00127EFF" w:rsidRDefault="00E20B93">
      <w:pPr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1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33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on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ex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ua</w:t>
      </w:r>
      <w:r>
        <w:rPr>
          <w:i/>
          <w:sz w:val="22"/>
          <w:szCs w:val="22"/>
        </w:rPr>
        <w:t xml:space="preserve">l 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g 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es</w:t>
      </w:r>
      <w:r>
        <w:rPr>
          <w:i/>
          <w:spacing w:val="2"/>
          <w:sz w:val="22"/>
          <w:szCs w:val="22"/>
        </w:rPr>
        <w:t>ou</w:t>
      </w:r>
      <w:r>
        <w:rPr>
          <w:i/>
          <w:spacing w:val="-5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127EFF" w:rsidRDefault="00E20B93">
      <w:pPr>
        <w:spacing w:before="3" w:line="240" w:lineRule="exact"/>
        <w:ind w:left="568" w:right="157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:</w:t>
      </w:r>
      <w:hyperlink r:id="rId13">
        <w:r>
          <w:rPr>
            <w:spacing w:val="2"/>
            <w:sz w:val="22"/>
            <w:szCs w:val="22"/>
            <w:u w:val="single" w:color="000000"/>
          </w:rPr>
          <w:t>h</w:t>
        </w:r>
        <w:r>
          <w:rPr>
            <w:spacing w:val="-1"/>
            <w:sz w:val="22"/>
            <w:szCs w:val="22"/>
            <w:u w:val="single" w:color="000000"/>
          </w:rPr>
          <w:t>tt</w:t>
        </w:r>
        <w:r>
          <w:rPr>
            <w:spacing w:val="2"/>
            <w:sz w:val="22"/>
            <w:szCs w:val="22"/>
            <w:u w:val="single" w:color="000000"/>
          </w:rPr>
          <w:t>p</w:t>
        </w:r>
        <w:r>
          <w:rPr>
            <w:spacing w:val="3"/>
            <w:sz w:val="22"/>
            <w:szCs w:val="22"/>
            <w:u w:val="single" w:color="000000"/>
          </w:rPr>
          <w:t>:</w:t>
        </w:r>
        <w:r>
          <w:rPr>
            <w:spacing w:val="-1"/>
            <w:sz w:val="22"/>
            <w:szCs w:val="22"/>
            <w:u w:val="single" w:color="000000"/>
          </w:rPr>
          <w:t>//</w:t>
        </w:r>
        <w:r>
          <w:rPr>
            <w:spacing w:val="1"/>
            <w:sz w:val="22"/>
            <w:szCs w:val="22"/>
            <w:u w:val="single" w:color="000000"/>
          </w:rPr>
          <w:t>www.</w:t>
        </w:r>
        <w:r>
          <w:rPr>
            <w:spacing w:val="-2"/>
            <w:sz w:val="22"/>
            <w:szCs w:val="22"/>
            <w:u w:val="single" w:color="000000"/>
          </w:rPr>
          <w:t>c</w:t>
        </w:r>
        <w:r>
          <w:rPr>
            <w:spacing w:val="2"/>
            <w:sz w:val="22"/>
            <w:szCs w:val="22"/>
            <w:u w:val="single" w:color="000000"/>
          </w:rPr>
          <w:t>o</w:t>
        </w:r>
        <w:r>
          <w:rPr>
            <w:spacing w:val="-1"/>
            <w:sz w:val="22"/>
            <w:szCs w:val="22"/>
            <w:u w:val="single" w:color="000000"/>
          </w:rPr>
          <w:t>r</w:t>
        </w:r>
        <w:r>
          <w:rPr>
            <w:spacing w:val="2"/>
            <w:sz w:val="22"/>
            <w:szCs w:val="22"/>
            <w:u w:val="single" w:color="000000"/>
          </w:rPr>
          <w:t>d</w:t>
        </w:r>
        <w:r>
          <w:rPr>
            <w:spacing w:val="1"/>
            <w:sz w:val="22"/>
            <w:szCs w:val="22"/>
            <w:u w:val="single" w:color="000000"/>
          </w:rPr>
          <w:t>.</w:t>
        </w:r>
        <w:r>
          <w:rPr>
            <w:spacing w:val="2"/>
            <w:sz w:val="22"/>
            <w:szCs w:val="22"/>
            <w:u w:val="single" w:color="000000"/>
          </w:rPr>
          <w:t>o</w:t>
        </w:r>
        <w:r>
          <w:rPr>
            <w:spacing w:val="-1"/>
            <w:sz w:val="22"/>
            <w:szCs w:val="22"/>
            <w:u w:val="single" w:color="000000"/>
          </w:rPr>
          <w:t>r</w:t>
        </w:r>
        <w:r>
          <w:rPr>
            <w:spacing w:val="2"/>
            <w:sz w:val="22"/>
            <w:szCs w:val="22"/>
            <w:u w:val="single" w:color="000000"/>
          </w:rPr>
          <w:t>g</w:t>
        </w:r>
        <w:r>
          <w:rPr>
            <w:spacing w:val="-1"/>
            <w:sz w:val="22"/>
            <w:szCs w:val="22"/>
            <w:u w:val="single" w:color="000000"/>
          </w:rPr>
          <w:t>/l</w:t>
        </w:r>
        <w:r>
          <w:rPr>
            <w:spacing w:val="-2"/>
            <w:sz w:val="22"/>
            <w:szCs w:val="22"/>
            <w:u w:val="single" w:color="000000"/>
          </w:rPr>
          <w:t>e</w:t>
        </w:r>
        <w:r>
          <w:rPr>
            <w:spacing w:val="2"/>
            <w:sz w:val="22"/>
            <w:szCs w:val="22"/>
            <w:u w:val="single" w:color="000000"/>
          </w:rPr>
          <w:t>v</w:t>
        </w:r>
        <w:r>
          <w:rPr>
            <w:spacing w:val="-2"/>
            <w:sz w:val="22"/>
            <w:szCs w:val="22"/>
            <w:u w:val="single" w:color="000000"/>
          </w:rPr>
          <w:t>2</w:t>
        </w:r>
        <w:r>
          <w:rPr>
            <w:spacing w:val="1"/>
            <w:sz w:val="22"/>
            <w:szCs w:val="22"/>
            <w:u w:val="single" w:color="000000"/>
          </w:rPr>
          <w:t>.</w:t>
        </w:r>
        <w:r>
          <w:rPr>
            <w:spacing w:val="-2"/>
            <w:sz w:val="22"/>
            <w:szCs w:val="22"/>
            <w:u w:val="single" w:color="000000"/>
          </w:rPr>
          <w:t>c</w:t>
        </w:r>
        <w:r>
          <w:rPr>
            <w:sz w:val="22"/>
            <w:szCs w:val="22"/>
            <w:u w:val="single" w:color="000000"/>
          </w:rPr>
          <w:t>f</w:t>
        </w:r>
      </w:hyperlink>
      <w:r>
        <w:rPr>
          <w:sz w:val="22"/>
          <w:szCs w:val="22"/>
        </w:rPr>
        <w:t xml:space="preserve"> </w:t>
      </w:r>
      <w:hyperlink r:id="rId14">
        <w:r>
          <w:rPr>
            <w:spacing w:val="1"/>
            <w:sz w:val="22"/>
            <w:szCs w:val="22"/>
            <w:u w:val="single" w:color="000000"/>
          </w:rPr>
          <w:t>m</w:t>
        </w:r>
        <w:r>
          <w:rPr>
            <w:spacing w:val="-1"/>
            <w:sz w:val="22"/>
            <w:szCs w:val="22"/>
            <w:u w:val="single" w:color="000000"/>
          </w:rPr>
          <w:t>/</w:t>
        </w:r>
        <w:r>
          <w:rPr>
            <w:spacing w:val="2"/>
            <w:sz w:val="22"/>
            <w:szCs w:val="22"/>
            <w:u w:val="single" w:color="000000"/>
          </w:rPr>
          <w:t>6</w:t>
        </w:r>
        <w:r>
          <w:rPr>
            <w:spacing w:val="3"/>
            <w:sz w:val="22"/>
            <w:szCs w:val="22"/>
            <w:u w:val="single" w:color="000000"/>
          </w:rPr>
          <w:t>5</w:t>
        </w:r>
        <w:r>
          <w:rPr>
            <w:sz w:val="22"/>
            <w:szCs w:val="22"/>
          </w:rPr>
          <w:t>.</w:t>
        </w:r>
      </w:hyperlink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: 2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200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127EFF" w:rsidRDefault="00127EFF">
      <w:pPr>
        <w:spacing w:before="13" w:line="240" w:lineRule="exact"/>
        <w:rPr>
          <w:sz w:val="24"/>
          <w:szCs w:val="24"/>
        </w:rPr>
      </w:pPr>
    </w:p>
    <w:p w:rsidR="00127EFF" w:rsidRDefault="00E20B93">
      <w:pPr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ou</w:t>
      </w:r>
      <w:r>
        <w:rPr>
          <w:spacing w:val="-1"/>
          <w:sz w:val="22"/>
          <w:szCs w:val="22"/>
        </w:rPr>
        <w:t>lt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03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rs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p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6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127EFF" w:rsidRDefault="00E20B93">
      <w:pPr>
        <w:spacing w:line="240" w:lineRule="exact"/>
        <w:ind w:left="568"/>
        <w:rPr>
          <w:sz w:val="22"/>
          <w:szCs w:val="22"/>
        </w:rPr>
      </w:pP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.</w:t>
      </w:r>
    </w:p>
    <w:p w:rsidR="00127EFF" w:rsidRDefault="00127EFF">
      <w:pPr>
        <w:spacing w:before="19" w:line="240" w:lineRule="exact"/>
        <w:rPr>
          <w:sz w:val="24"/>
          <w:szCs w:val="24"/>
        </w:rPr>
      </w:pPr>
    </w:p>
    <w:p w:rsidR="00127EFF" w:rsidRDefault="00E20B93">
      <w:pPr>
        <w:spacing w:line="240" w:lineRule="exact"/>
        <w:ind w:left="568" w:right="76" w:hanging="56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kk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pacing w:val="2"/>
          <w:sz w:val="22"/>
          <w:szCs w:val="22"/>
        </w:rPr>
        <w:t>2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en</w:t>
      </w:r>
      <w:r>
        <w:rPr>
          <w:i/>
          <w:spacing w:val="2"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an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r 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pub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127EFF" w:rsidRDefault="00127EFF">
      <w:pPr>
        <w:spacing w:before="9" w:line="240" w:lineRule="exact"/>
        <w:rPr>
          <w:sz w:val="24"/>
          <w:szCs w:val="24"/>
        </w:rPr>
      </w:pPr>
    </w:p>
    <w:p w:rsidR="00127EFF" w:rsidRDefault="00E20B93">
      <w:pPr>
        <w:ind w:left="568" w:right="77" w:hanging="568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1998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W</w:t>
      </w:r>
      <w:r>
        <w:rPr>
          <w:i/>
          <w:spacing w:val="2"/>
          <w:sz w:val="22"/>
          <w:szCs w:val="22"/>
        </w:rPr>
        <w:t>ha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s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ec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B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se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g</w:t>
      </w:r>
      <w:r>
        <w:rPr>
          <w:sz w:val="22"/>
          <w:szCs w:val="22"/>
        </w:rPr>
        <w:t>?</w:t>
      </w:r>
      <w:hyperlink r:id="rId15">
        <w:r>
          <w:rPr>
            <w:sz w:val="22"/>
            <w:szCs w:val="22"/>
          </w:rPr>
          <w:t xml:space="preserve"> </w:t>
        </w:r>
        <w:r>
          <w:rPr>
            <w:spacing w:val="2"/>
            <w:sz w:val="22"/>
            <w:szCs w:val="22"/>
          </w:rPr>
          <w:t>h</w:t>
        </w:r>
        <w:r>
          <w:rPr>
            <w:spacing w:val="-1"/>
            <w:sz w:val="22"/>
            <w:szCs w:val="22"/>
          </w:rPr>
          <w:t>tt</w:t>
        </w:r>
        <w:r>
          <w:rPr>
            <w:spacing w:val="2"/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://</w:t>
        </w:r>
        <w:r>
          <w:rPr>
            <w:spacing w:val="1"/>
            <w:sz w:val="22"/>
            <w:szCs w:val="22"/>
          </w:rPr>
          <w:t>m</w:t>
        </w:r>
        <w:r>
          <w:rPr>
            <w:spacing w:val="-2"/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m</w:t>
        </w:r>
        <w:r>
          <w:rPr>
            <w:spacing w:val="2"/>
            <w:sz w:val="22"/>
            <w:szCs w:val="22"/>
          </w:rPr>
          <w:t>b</w:t>
        </w:r>
        <w:r>
          <w:rPr>
            <w:spacing w:val="-2"/>
            <w:sz w:val="22"/>
            <w:szCs w:val="22"/>
          </w:rPr>
          <w:t>e</w:t>
        </w:r>
        <w:r>
          <w:rPr>
            <w:spacing w:val="-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.</w:t>
        </w:r>
        <w:r>
          <w:rPr>
            <w:spacing w:val="-2"/>
            <w:sz w:val="22"/>
            <w:szCs w:val="22"/>
          </w:rPr>
          <w:t>a</w:t>
        </w:r>
        <w:r>
          <w:rPr>
            <w:spacing w:val="2"/>
            <w:sz w:val="22"/>
            <w:szCs w:val="22"/>
          </w:rPr>
          <w:t>o</w:t>
        </w:r>
        <w:r>
          <w:rPr>
            <w:spacing w:val="-1"/>
            <w:sz w:val="22"/>
            <w:szCs w:val="22"/>
          </w:rPr>
          <w:t>l</w:t>
        </w:r>
        <w:r>
          <w:rPr>
            <w:spacing w:val="1"/>
            <w:sz w:val="22"/>
            <w:szCs w:val="22"/>
          </w:rPr>
          <w:t>.</w:t>
        </w:r>
        <w:r>
          <w:rPr>
            <w:spacing w:val="-2"/>
            <w:sz w:val="22"/>
            <w:szCs w:val="22"/>
          </w:rPr>
          <w:t>c</w:t>
        </w:r>
        <w:r>
          <w:rPr>
            <w:spacing w:val="2"/>
            <w:sz w:val="22"/>
            <w:szCs w:val="22"/>
          </w:rPr>
          <w:t>o</w:t>
        </w:r>
        <w:r>
          <w:rPr>
            <w:spacing w:val="1"/>
            <w:sz w:val="22"/>
            <w:szCs w:val="22"/>
          </w:rPr>
          <w:t>m</w:t>
        </w:r>
      </w:hyperlink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7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13</w:t>
      </w:r>
      <w:r>
        <w:rPr>
          <w:sz w:val="22"/>
          <w:szCs w:val="22"/>
        </w:rPr>
        <w:t>.</w:t>
      </w:r>
    </w:p>
    <w:p w:rsidR="00127EFF" w:rsidRDefault="00127EFF">
      <w:pPr>
        <w:spacing w:before="10" w:line="240" w:lineRule="exact"/>
        <w:rPr>
          <w:sz w:val="24"/>
          <w:szCs w:val="24"/>
        </w:rPr>
      </w:pPr>
    </w:p>
    <w:p w:rsidR="00127EFF" w:rsidRDefault="00E20B93">
      <w:pPr>
        <w:rPr>
          <w:sz w:val="22"/>
          <w:szCs w:val="22"/>
        </w:rPr>
      </w:pP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,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C.</w:t>
      </w:r>
      <w:r>
        <w:rPr>
          <w:sz w:val="22"/>
          <w:szCs w:val="22"/>
        </w:rPr>
        <w:t xml:space="preserve">,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ill</w:t>
      </w:r>
      <w:r>
        <w:rPr>
          <w:sz w:val="22"/>
          <w:szCs w:val="22"/>
        </w:rPr>
        <w:t xml:space="preserve">, 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 xml:space="preserve">,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, 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20</w:t>
      </w:r>
      <w:r>
        <w:rPr>
          <w:spacing w:val="2"/>
          <w:sz w:val="22"/>
          <w:szCs w:val="22"/>
        </w:rPr>
        <w:t>03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27EFF" w:rsidRDefault="00E20B93">
      <w:pPr>
        <w:spacing w:before="3"/>
        <w:ind w:left="568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rs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p       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n       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d</w:t>
      </w:r>
    </w:p>
    <w:p w:rsidR="00127EFF" w:rsidRDefault="00E20B93">
      <w:pPr>
        <w:spacing w:line="240" w:lineRule="exact"/>
        <w:ind w:left="568"/>
        <w:rPr>
          <w:sz w:val="22"/>
          <w:szCs w:val="22"/>
        </w:rPr>
      </w:pP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sh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ho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127EFF" w:rsidRDefault="00127EFF">
      <w:pPr>
        <w:spacing w:before="12" w:line="240" w:lineRule="exact"/>
        <w:rPr>
          <w:sz w:val="24"/>
          <w:szCs w:val="24"/>
        </w:rPr>
      </w:pPr>
    </w:p>
    <w:p w:rsidR="00127EFF" w:rsidRDefault="00E20B93">
      <w:pPr>
        <w:ind w:left="568" w:right="72" w:hanging="56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ko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x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.K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2"/>
          <w:sz w:val="22"/>
          <w:szCs w:val="22"/>
        </w:rPr>
        <w:t>9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5)</w:t>
      </w:r>
      <w:r>
        <w:rPr>
          <w:i/>
          <w:sz w:val="22"/>
          <w:szCs w:val="22"/>
        </w:rPr>
        <w:t>.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: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Su</w:t>
      </w:r>
      <w:r>
        <w:rPr>
          <w:i/>
          <w:spacing w:val="-5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 xml:space="preserve">y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t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3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3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nv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y</w:t>
      </w:r>
      <w:r>
        <w:rPr>
          <w:i/>
          <w:spacing w:val="35"/>
          <w:sz w:val="22"/>
          <w:szCs w:val="22"/>
        </w:rPr>
        <w:t xml:space="preserve"> </w:t>
      </w:r>
      <w:r>
        <w:rPr>
          <w:i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od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.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R.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.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&amp;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>J</w:t>
      </w:r>
      <w:r>
        <w:rPr>
          <w:i/>
          <w:sz w:val="22"/>
          <w:szCs w:val="22"/>
        </w:rPr>
        <w:t xml:space="preserve">.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)</w:t>
      </w:r>
      <w:r>
        <w:rPr>
          <w:i/>
          <w:sz w:val="22"/>
          <w:szCs w:val="22"/>
        </w:rPr>
        <w:t>.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po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g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: </w:t>
      </w:r>
      <w:r>
        <w:rPr>
          <w:i/>
          <w:spacing w:val="1"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and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r 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,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ou</w:t>
      </w:r>
      <w:r>
        <w:rPr>
          <w:i/>
          <w:spacing w:val="-2"/>
          <w:sz w:val="22"/>
          <w:szCs w:val="22"/>
        </w:rPr>
        <w:t>rs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gn</w:t>
      </w:r>
      <w:r>
        <w:rPr>
          <w:i/>
          <w:sz w:val="22"/>
          <w:szCs w:val="22"/>
        </w:rPr>
        <w:t xml:space="preserve">,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du</w:t>
      </w:r>
      <w:r>
        <w:rPr>
          <w:i/>
          <w:spacing w:val="-6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8"/>
          <w:sz w:val="22"/>
          <w:szCs w:val="22"/>
        </w:rPr>
        <w:t>n</w:t>
      </w:r>
      <w:r>
        <w:rPr>
          <w:sz w:val="22"/>
          <w:szCs w:val="22"/>
        </w:rPr>
        <w:t>. W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po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CT</w:t>
      </w:r>
      <w:r>
        <w:rPr>
          <w:sz w:val="22"/>
          <w:szCs w:val="22"/>
        </w:rPr>
        <w:t xml:space="preserve">: </w:t>
      </w:r>
      <w:r>
        <w:rPr>
          <w:spacing w:val="-3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w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ess</w:t>
      </w:r>
      <w:r>
        <w:rPr>
          <w:sz w:val="22"/>
          <w:szCs w:val="22"/>
        </w:rPr>
        <w:t>.</w:t>
      </w:r>
    </w:p>
    <w:p w:rsidR="00127EFF" w:rsidRDefault="00127EFF">
      <w:pPr>
        <w:spacing w:before="11" w:line="240" w:lineRule="exact"/>
        <w:rPr>
          <w:sz w:val="24"/>
          <w:szCs w:val="24"/>
        </w:rPr>
      </w:pPr>
    </w:p>
    <w:p w:rsidR="00127EFF" w:rsidRDefault="00E20B93">
      <w:pPr>
        <w:ind w:left="568" w:right="76" w:hanging="56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D</w:t>
      </w:r>
      <w:r>
        <w:rPr>
          <w:spacing w:val="-3"/>
          <w:sz w:val="22"/>
          <w:szCs w:val="22"/>
        </w:rPr>
        <w:t>.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pacing w:val="2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84)</w:t>
      </w:r>
      <w:r>
        <w:rPr>
          <w:sz w:val="22"/>
          <w:szCs w:val="22"/>
        </w:rPr>
        <w:t xml:space="preserve">. 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ve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f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ve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y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d   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B</w:t>
      </w:r>
      <w:r>
        <w:rPr>
          <w:i/>
          <w:spacing w:val="2"/>
          <w:sz w:val="22"/>
          <w:szCs w:val="22"/>
        </w:rPr>
        <w:t>uu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C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ny</w:t>
      </w:r>
      <w:r>
        <w:rPr>
          <w:sz w:val="22"/>
          <w:szCs w:val="22"/>
        </w:rPr>
        <w:t>.</w:t>
      </w:r>
    </w:p>
    <w:p w:rsidR="00127EFF" w:rsidRDefault="00127EFF">
      <w:pPr>
        <w:spacing w:before="14" w:line="240" w:lineRule="exact"/>
        <w:rPr>
          <w:sz w:val="24"/>
          <w:szCs w:val="24"/>
        </w:rPr>
      </w:pPr>
    </w:p>
    <w:p w:rsidR="00127EFF" w:rsidRDefault="00E20B93">
      <w:pPr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, 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D.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5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pacing w:val="2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84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5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GN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 xml:space="preserve">Q 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z w:val="22"/>
          <w:szCs w:val="22"/>
        </w:rPr>
        <w:t>7</w:t>
      </w:r>
    </w:p>
    <w:p w:rsidR="00127EFF" w:rsidRDefault="00E20B93">
      <w:pPr>
        <w:spacing w:line="240" w:lineRule="exact"/>
        <w:ind w:left="568"/>
        <w:rPr>
          <w:sz w:val="22"/>
          <w:szCs w:val="22"/>
        </w:rPr>
        <w:sectPr w:rsidR="00127EFF">
          <w:type w:val="continuous"/>
          <w:pgSz w:w="12240" w:h="15840"/>
          <w:pgMar w:top="640" w:right="1300" w:bottom="280" w:left="1300" w:header="720" w:footer="720" w:gutter="0"/>
          <w:cols w:num="2" w:space="720" w:equalWidth="0">
            <w:col w:w="4459" w:space="723"/>
            <w:col w:w="4458"/>
          </w:cols>
        </w:sectPr>
      </w:pPr>
      <w:r>
        <w:rPr>
          <w:i/>
          <w:spacing w:val="2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g 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ve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y 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(</w:t>
      </w:r>
      <w:r>
        <w:rPr>
          <w:i/>
          <w:spacing w:val="2"/>
          <w:sz w:val="22"/>
          <w:szCs w:val="22"/>
        </w:rPr>
        <w:t>ad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d 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b</w:t>
      </w:r>
    </w:p>
    <w:p w:rsidR="00127EFF" w:rsidRDefault="00E20B93">
      <w:pPr>
        <w:spacing w:before="60" w:line="260" w:lineRule="exact"/>
        <w:ind w:left="117"/>
      </w:pPr>
      <w:r>
        <w:rPr>
          <w:position w:val="-1"/>
          <w:sz w:val="24"/>
          <w:szCs w:val="24"/>
        </w:rPr>
        <w:lastRenderedPageBreak/>
        <w:t xml:space="preserve">132 </w:t>
      </w:r>
      <w:r>
        <w:rPr>
          <w:b/>
          <w:position w:val="-1"/>
        </w:rPr>
        <w:t>JU</w:t>
      </w:r>
      <w:r>
        <w:rPr>
          <w:b/>
          <w:spacing w:val="-1"/>
          <w:position w:val="-1"/>
        </w:rPr>
        <w:t>R</w:t>
      </w:r>
      <w:r>
        <w:rPr>
          <w:b/>
          <w:position w:val="-1"/>
        </w:rPr>
        <w:t>N</w:t>
      </w:r>
      <w:r>
        <w:rPr>
          <w:b/>
          <w:spacing w:val="-1"/>
          <w:position w:val="-1"/>
        </w:rPr>
        <w:t>A</w:t>
      </w:r>
      <w:r>
        <w:rPr>
          <w:b/>
          <w:position w:val="-1"/>
        </w:rPr>
        <w:t xml:space="preserve">L </w:t>
      </w:r>
      <w:r>
        <w:rPr>
          <w:b/>
          <w:spacing w:val="2"/>
          <w:position w:val="-1"/>
        </w:rPr>
        <w:t>P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N</w:t>
      </w:r>
      <w:r>
        <w:rPr>
          <w:b/>
          <w:spacing w:val="-1"/>
          <w:position w:val="-1"/>
        </w:rPr>
        <w:t>D</w:t>
      </w:r>
      <w:r>
        <w:rPr>
          <w:b/>
          <w:spacing w:val="-2"/>
          <w:position w:val="-1"/>
        </w:rPr>
        <w:t>I</w:t>
      </w:r>
      <w:r>
        <w:rPr>
          <w:b/>
          <w:position w:val="-1"/>
        </w:rPr>
        <w:t>D</w:t>
      </w:r>
      <w:r>
        <w:rPr>
          <w:b/>
          <w:spacing w:val="-2"/>
          <w:position w:val="-1"/>
        </w:rPr>
        <w:t>I</w:t>
      </w:r>
      <w:r>
        <w:rPr>
          <w:b/>
          <w:position w:val="-1"/>
        </w:rPr>
        <w:t>K</w:t>
      </w:r>
      <w:r>
        <w:rPr>
          <w:b/>
          <w:spacing w:val="4"/>
          <w:position w:val="-1"/>
        </w:rPr>
        <w:t>A</w:t>
      </w:r>
      <w:r>
        <w:rPr>
          <w:b/>
          <w:position w:val="-1"/>
        </w:rPr>
        <w:t>N</w:t>
      </w:r>
      <w:r>
        <w:rPr>
          <w:b/>
          <w:spacing w:val="1"/>
          <w:position w:val="-1"/>
        </w:rPr>
        <w:t xml:space="preserve"> 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D</w:t>
      </w:r>
      <w:r>
        <w:rPr>
          <w:b/>
          <w:spacing w:val="-1"/>
          <w:position w:val="-1"/>
        </w:rPr>
        <w:t>UT</w:t>
      </w:r>
      <w:r>
        <w:rPr>
          <w:b/>
          <w:position w:val="-1"/>
        </w:rPr>
        <w:t>A</w:t>
      </w:r>
      <w:r>
        <w:rPr>
          <w:b/>
          <w:spacing w:val="-1"/>
          <w:position w:val="-1"/>
        </w:rPr>
        <w:t>M</w:t>
      </w:r>
      <w:r>
        <w:rPr>
          <w:b/>
          <w:spacing w:val="1"/>
          <w:position w:val="-1"/>
        </w:rPr>
        <w:t>A</w:t>
      </w:r>
      <w:r>
        <w:rPr>
          <w:position w:val="-1"/>
          <w:sz w:val="24"/>
          <w:szCs w:val="24"/>
        </w:rPr>
        <w:t xml:space="preserve">, </w:t>
      </w:r>
      <w:r>
        <w:rPr>
          <w:i/>
          <w:spacing w:val="2"/>
          <w:position w:val="-1"/>
        </w:rPr>
        <w:t>V</w:t>
      </w:r>
      <w:r>
        <w:rPr>
          <w:i/>
          <w:position w:val="-1"/>
        </w:rPr>
        <w:t>ol</w:t>
      </w:r>
      <w:r>
        <w:rPr>
          <w:i/>
          <w:spacing w:val="7"/>
          <w:position w:val="-1"/>
        </w:rPr>
        <w:t xml:space="preserve"> </w:t>
      </w:r>
      <w:r>
        <w:rPr>
          <w:i/>
          <w:spacing w:val="1"/>
          <w:position w:val="-1"/>
        </w:rPr>
        <w:t>8</w:t>
      </w:r>
      <w:r>
        <w:rPr>
          <w:i/>
          <w:position w:val="-1"/>
        </w:rPr>
        <w:t>,</w:t>
      </w:r>
      <w:r>
        <w:rPr>
          <w:i/>
          <w:spacing w:val="4"/>
          <w:position w:val="-1"/>
        </w:rPr>
        <w:t xml:space="preserve"> </w:t>
      </w:r>
      <w:r>
        <w:rPr>
          <w:i/>
          <w:spacing w:val="-1"/>
          <w:position w:val="-1"/>
        </w:rPr>
        <w:t>N</w:t>
      </w:r>
      <w:r>
        <w:rPr>
          <w:i/>
          <w:spacing w:val="-4"/>
          <w:position w:val="-1"/>
        </w:rPr>
        <w:t>o</w:t>
      </w:r>
      <w:r>
        <w:rPr>
          <w:i/>
          <w:position w:val="-1"/>
        </w:rPr>
        <w:t>.</w:t>
      </w:r>
      <w:r>
        <w:rPr>
          <w:i/>
          <w:spacing w:val="4"/>
          <w:position w:val="-1"/>
        </w:rPr>
        <w:t xml:space="preserve"> </w:t>
      </w:r>
      <w:r>
        <w:rPr>
          <w:i/>
          <w:spacing w:val="-4"/>
          <w:position w:val="-1"/>
        </w:rPr>
        <w:t>2</w:t>
      </w:r>
      <w:r>
        <w:rPr>
          <w:i/>
          <w:position w:val="-1"/>
        </w:rPr>
        <w:t>,</w:t>
      </w:r>
      <w:r>
        <w:rPr>
          <w:i/>
          <w:spacing w:val="4"/>
          <w:position w:val="-1"/>
        </w:rPr>
        <w:t xml:space="preserve"> </w:t>
      </w:r>
      <w:r>
        <w:rPr>
          <w:i/>
          <w:spacing w:val="-1"/>
          <w:position w:val="-1"/>
        </w:rPr>
        <w:t>J</w:t>
      </w:r>
      <w:r>
        <w:rPr>
          <w:i/>
          <w:position w:val="-1"/>
        </w:rPr>
        <w:t>uli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2021</w:t>
      </w:r>
    </w:p>
    <w:p w:rsidR="00127EFF" w:rsidRDefault="00127EFF">
      <w:pPr>
        <w:spacing w:before="4" w:line="120" w:lineRule="exact"/>
        <w:rPr>
          <w:sz w:val="12"/>
          <w:szCs w:val="12"/>
        </w:rPr>
      </w:pPr>
    </w:p>
    <w:p w:rsidR="00127EFF" w:rsidRDefault="00127EFF">
      <w:pPr>
        <w:spacing w:line="200" w:lineRule="exact"/>
      </w:pPr>
    </w:p>
    <w:p w:rsidR="00127EFF" w:rsidRDefault="00127EFF">
      <w:pPr>
        <w:spacing w:line="200" w:lineRule="exact"/>
        <w:sectPr w:rsidR="00127EFF">
          <w:headerReference w:type="default" r:id="rId16"/>
          <w:pgSz w:w="12240" w:h="15840"/>
          <w:pgMar w:top="660" w:right="1300" w:bottom="280" w:left="1300" w:header="0" w:footer="0" w:gutter="0"/>
          <w:cols w:space="720"/>
        </w:sectPr>
      </w:pPr>
    </w:p>
    <w:p w:rsidR="00127EFF" w:rsidRDefault="00E20B93">
      <w:pPr>
        <w:spacing w:before="35" w:line="240" w:lineRule="exact"/>
        <w:ind w:left="684" w:right="-34"/>
        <w:jc w:val="both"/>
        <w:rPr>
          <w:sz w:val="22"/>
          <w:szCs w:val="22"/>
        </w:rPr>
      </w:pPr>
      <w:r>
        <w:rPr>
          <w:i/>
          <w:spacing w:val="2"/>
          <w:sz w:val="22"/>
          <w:szCs w:val="22"/>
        </w:rPr>
        <w:lastRenderedPageBreak/>
        <w:t>an</w:t>
      </w:r>
      <w:r>
        <w:rPr>
          <w:i/>
          <w:sz w:val="22"/>
          <w:szCs w:val="22"/>
        </w:rPr>
        <w:t>d M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ha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hyperlink r:id="rId17">
        <w:r>
          <w:rPr>
            <w:sz w:val="22"/>
            <w:szCs w:val="22"/>
          </w:rPr>
          <w:t xml:space="preserve"> </w:t>
        </w:r>
        <w:r>
          <w:rPr>
            <w:spacing w:val="2"/>
            <w:sz w:val="22"/>
            <w:szCs w:val="22"/>
          </w:rPr>
          <w:t>h</w:t>
        </w:r>
        <w:r>
          <w:rPr>
            <w:spacing w:val="-1"/>
            <w:sz w:val="22"/>
            <w:szCs w:val="22"/>
          </w:rPr>
          <w:t>tt</w:t>
        </w:r>
        <w:r>
          <w:rPr>
            <w:spacing w:val="2"/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://</w:t>
        </w:r>
        <w:r>
          <w:rPr>
            <w:spacing w:val="-2"/>
            <w:sz w:val="22"/>
            <w:szCs w:val="22"/>
          </w:rPr>
          <w:t>s</w:t>
        </w:r>
        <w:r>
          <w:rPr>
            <w:spacing w:val="2"/>
            <w:sz w:val="22"/>
            <w:szCs w:val="22"/>
          </w:rPr>
          <w:t>e</w:t>
        </w:r>
        <w:r>
          <w:rPr>
            <w:spacing w:val="-2"/>
            <w:sz w:val="22"/>
            <w:szCs w:val="22"/>
          </w:rPr>
          <w:t>a</w:t>
        </w:r>
        <w:r>
          <w:rPr>
            <w:spacing w:val="-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c</w:t>
        </w:r>
        <w:r>
          <w:rPr>
            <w:spacing w:val="2"/>
            <w:sz w:val="22"/>
            <w:szCs w:val="22"/>
          </w:rPr>
          <w:t>h</w:t>
        </w:r>
      </w:hyperlink>
      <w:r>
        <w:rPr>
          <w:spacing w:val="2"/>
          <w:sz w:val="22"/>
          <w:szCs w:val="22"/>
        </w:rPr>
        <w:t>?q</w:t>
      </w:r>
      <w:r>
        <w:rPr>
          <w:sz w:val="22"/>
          <w:szCs w:val="22"/>
        </w:rPr>
        <w:t>=</w:t>
      </w:r>
      <w:r>
        <w:rPr>
          <w:spacing w:val="2"/>
          <w:sz w:val="22"/>
          <w:szCs w:val="22"/>
        </w:rPr>
        <w:t>ko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b</w:t>
      </w:r>
      <w:r>
        <w:rPr>
          <w:spacing w:val="-4"/>
          <w:sz w:val="22"/>
          <w:szCs w:val="22"/>
        </w:rPr>
        <w:t>+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cc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y</w:t>
      </w:r>
      <w:r>
        <w:rPr>
          <w:spacing w:val="1"/>
          <w:sz w:val="22"/>
          <w:szCs w:val="22"/>
        </w:rPr>
        <w:t>&amp;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=&amp;c 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Ja</w:t>
      </w:r>
      <w:r>
        <w:rPr>
          <w:spacing w:val="2"/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127EFF" w:rsidRDefault="00127EFF">
      <w:pPr>
        <w:spacing w:before="12" w:line="240" w:lineRule="exact"/>
        <w:rPr>
          <w:sz w:val="24"/>
          <w:szCs w:val="24"/>
        </w:rPr>
      </w:pPr>
    </w:p>
    <w:p w:rsidR="00127EFF" w:rsidRDefault="00E20B93">
      <w:pPr>
        <w:ind w:left="117" w:right="-43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 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.A</w:t>
      </w:r>
      <w:r>
        <w:rPr>
          <w:sz w:val="22"/>
          <w:szCs w:val="22"/>
        </w:rPr>
        <w:t xml:space="preserve">.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  </w:t>
      </w:r>
      <w:r>
        <w:rPr>
          <w:spacing w:val="4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,   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C.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20</w:t>
      </w:r>
      <w:r>
        <w:rPr>
          <w:spacing w:val="2"/>
          <w:sz w:val="22"/>
          <w:szCs w:val="22"/>
        </w:rPr>
        <w:t>02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27EFF" w:rsidRDefault="00E20B93">
      <w:pPr>
        <w:spacing w:line="240" w:lineRule="exact"/>
        <w:ind w:left="684" w:right="-34"/>
        <w:jc w:val="both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rs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4"/>
          <w:sz w:val="22"/>
          <w:szCs w:val="22"/>
        </w:rPr>
        <w:t>p</w:t>
      </w:r>
      <w:r>
        <w:rPr>
          <w:sz w:val="22"/>
          <w:szCs w:val="22"/>
        </w:rPr>
        <w:t xml:space="preserve">. 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iti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</w:t>
      </w:r>
    </w:p>
    <w:p w:rsidR="00127EFF" w:rsidRDefault="00E20B93">
      <w:pPr>
        <w:spacing w:line="240" w:lineRule="exact"/>
        <w:ind w:left="684" w:right="-2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Je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:  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   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ll</w:t>
      </w:r>
      <w:r>
        <w:rPr>
          <w:spacing w:val="1"/>
          <w:sz w:val="22"/>
          <w:szCs w:val="22"/>
        </w:rPr>
        <w:t>.B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on</w:t>
      </w:r>
      <w:r>
        <w:rPr>
          <w:sz w:val="22"/>
          <w:szCs w:val="22"/>
        </w:rPr>
        <w:t xml:space="preserve">,    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:</w:t>
      </w:r>
    </w:p>
    <w:p w:rsidR="00127EFF" w:rsidRDefault="00E20B93">
      <w:pPr>
        <w:spacing w:before="3"/>
        <w:ind w:left="684" w:right="1638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C</w:t>
      </w:r>
      <w:r>
        <w:rPr>
          <w:spacing w:val="1"/>
          <w:sz w:val="22"/>
          <w:szCs w:val="22"/>
        </w:rPr>
        <w:t>BE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127EFF" w:rsidRDefault="00127EFF">
      <w:pPr>
        <w:spacing w:before="11" w:line="240" w:lineRule="exact"/>
        <w:rPr>
          <w:sz w:val="24"/>
          <w:szCs w:val="24"/>
        </w:rPr>
      </w:pPr>
    </w:p>
    <w:p w:rsidR="00127EFF" w:rsidRDefault="00E20B93">
      <w:pPr>
        <w:ind w:left="684" w:right="-31" w:hanging="56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.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2005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i/>
          <w:spacing w:val="1"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 xml:space="preserve"> E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g   A   </w:t>
      </w:r>
      <w:r>
        <w:rPr>
          <w:i/>
          <w:spacing w:val="1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ti</w:t>
      </w:r>
      <w:r>
        <w:rPr>
          <w:i/>
          <w:sz w:val="22"/>
          <w:szCs w:val="22"/>
        </w:rPr>
        <w:t xml:space="preserve">k  </w:t>
      </w:r>
      <w:r>
        <w:rPr>
          <w:i/>
          <w:spacing w:val="1"/>
          <w:sz w:val="22"/>
          <w:szCs w:val="22"/>
        </w:rPr>
        <w:t xml:space="preserve"> A</w:t>
      </w:r>
      <w:r>
        <w:rPr>
          <w:i/>
          <w:spacing w:val="2"/>
          <w:sz w:val="22"/>
          <w:szCs w:val="22"/>
        </w:rPr>
        <w:t>pp</w:t>
      </w:r>
      <w:r>
        <w:rPr>
          <w:i/>
          <w:spacing w:val="-2"/>
          <w:sz w:val="22"/>
          <w:szCs w:val="22"/>
        </w:rPr>
        <w:t>ro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,   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ohn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>ap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s </w:t>
      </w:r>
      <w:r>
        <w:rPr>
          <w:i/>
          <w:spacing w:val="1"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vers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fi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>Pub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ny</w:t>
      </w:r>
      <w:r>
        <w:rPr>
          <w:sz w:val="22"/>
          <w:szCs w:val="22"/>
        </w:rPr>
        <w:t>.</w:t>
      </w:r>
    </w:p>
    <w:p w:rsidR="00127EFF" w:rsidRDefault="00127EFF">
      <w:pPr>
        <w:spacing w:before="11" w:line="240" w:lineRule="exact"/>
        <w:rPr>
          <w:sz w:val="24"/>
          <w:szCs w:val="24"/>
        </w:rPr>
      </w:pPr>
    </w:p>
    <w:p w:rsidR="00127EFF" w:rsidRDefault="00E20B93">
      <w:pPr>
        <w:ind w:left="684" w:right="-38" w:hanging="568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ou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,  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D.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. 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97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.   </w:t>
      </w:r>
      <w:r>
        <w:rPr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  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e   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f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n  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ech</w:t>
      </w:r>
      <w:r>
        <w:rPr>
          <w:i/>
          <w:spacing w:val="2"/>
          <w:sz w:val="22"/>
          <w:szCs w:val="22"/>
        </w:rPr>
        <w:t>no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g</w:t>
      </w:r>
      <w:r>
        <w:rPr>
          <w:i/>
          <w:sz w:val="22"/>
          <w:szCs w:val="22"/>
        </w:rPr>
        <w:t xml:space="preserve">y  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n  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du</w:t>
      </w:r>
      <w:r>
        <w:rPr>
          <w:i/>
          <w:spacing w:val="-6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7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hyperlink r:id="rId18">
        <w:r>
          <w:rPr>
            <w:spacing w:val="2"/>
            <w:sz w:val="22"/>
            <w:szCs w:val="22"/>
            <w:u w:val="single" w:color="000000"/>
          </w:rPr>
          <w:t>h</w:t>
        </w:r>
        <w:r>
          <w:rPr>
            <w:spacing w:val="-1"/>
            <w:sz w:val="22"/>
            <w:szCs w:val="22"/>
            <w:u w:val="single" w:color="000000"/>
          </w:rPr>
          <w:t>tt</w:t>
        </w:r>
        <w:r>
          <w:rPr>
            <w:spacing w:val="2"/>
            <w:sz w:val="22"/>
            <w:szCs w:val="22"/>
            <w:u w:val="single" w:color="000000"/>
          </w:rPr>
          <w:t>p</w:t>
        </w:r>
        <w:r>
          <w:rPr>
            <w:spacing w:val="-1"/>
            <w:sz w:val="22"/>
            <w:szCs w:val="22"/>
            <w:u w:val="single" w:color="000000"/>
          </w:rPr>
          <w:t>://</w:t>
        </w:r>
        <w:r>
          <w:rPr>
            <w:spacing w:val="2"/>
            <w:sz w:val="22"/>
            <w:szCs w:val="22"/>
            <w:u w:val="single" w:color="000000"/>
          </w:rPr>
          <w:t>d</w:t>
        </w:r>
        <w:r>
          <w:rPr>
            <w:spacing w:val="-2"/>
            <w:sz w:val="22"/>
            <w:szCs w:val="22"/>
            <w:u w:val="single" w:color="000000"/>
          </w:rPr>
          <w:t>a</w:t>
        </w:r>
        <w:r>
          <w:rPr>
            <w:spacing w:val="-1"/>
            <w:sz w:val="22"/>
            <w:szCs w:val="22"/>
            <w:u w:val="single" w:color="000000"/>
          </w:rPr>
          <w:t>r</w:t>
        </w:r>
        <w:r>
          <w:rPr>
            <w:spacing w:val="2"/>
            <w:sz w:val="22"/>
            <w:szCs w:val="22"/>
            <w:u w:val="single" w:color="000000"/>
          </w:rPr>
          <w:t>k</w:t>
        </w:r>
        <w:r>
          <w:rPr>
            <w:spacing w:val="1"/>
            <w:sz w:val="22"/>
            <w:szCs w:val="22"/>
            <w:u w:val="single" w:color="000000"/>
          </w:rPr>
          <w:t>w</w:t>
        </w:r>
        <w:r>
          <w:rPr>
            <w:spacing w:val="-1"/>
            <w:sz w:val="22"/>
            <w:szCs w:val="22"/>
            <w:u w:val="single" w:color="000000"/>
          </w:rPr>
          <w:t>i</w:t>
        </w:r>
        <w:r>
          <w:rPr>
            <w:spacing w:val="2"/>
            <w:sz w:val="22"/>
            <w:szCs w:val="22"/>
            <w:u w:val="single" w:color="000000"/>
          </w:rPr>
          <w:t>ng</w:t>
        </w:r>
        <w:r>
          <w:rPr>
            <w:spacing w:val="-3"/>
            <w:sz w:val="22"/>
            <w:szCs w:val="22"/>
            <w:u w:val="single" w:color="000000"/>
          </w:rPr>
          <w:t>.</w:t>
        </w:r>
        <w:r>
          <w:rPr>
            <w:spacing w:val="2"/>
            <w:sz w:val="22"/>
            <w:szCs w:val="22"/>
            <w:u w:val="single" w:color="000000"/>
          </w:rPr>
          <w:t>uo</w:t>
        </w:r>
        <w:r>
          <w:rPr>
            <w:spacing w:val="-1"/>
            <w:sz w:val="22"/>
            <w:szCs w:val="22"/>
            <w:u w:val="single" w:color="000000"/>
          </w:rPr>
          <w:t>r</w:t>
        </w:r>
        <w:r>
          <w:rPr>
            <w:spacing w:val="-2"/>
            <w:sz w:val="22"/>
            <w:szCs w:val="22"/>
            <w:u w:val="single" w:color="000000"/>
          </w:rPr>
          <w:t>e</w:t>
        </w:r>
        <w:r>
          <w:rPr>
            <w:spacing w:val="2"/>
            <w:sz w:val="22"/>
            <w:szCs w:val="22"/>
            <w:u w:val="single" w:color="000000"/>
          </w:rPr>
          <w:t>g</w:t>
        </w:r>
        <w:r>
          <w:rPr>
            <w:spacing w:val="-2"/>
            <w:sz w:val="22"/>
            <w:szCs w:val="22"/>
            <w:u w:val="single" w:color="000000"/>
          </w:rPr>
          <w:t>o</w:t>
        </w:r>
        <w:r>
          <w:rPr>
            <w:spacing w:val="2"/>
            <w:sz w:val="22"/>
            <w:szCs w:val="22"/>
            <w:u w:val="single" w:color="000000"/>
          </w:rPr>
          <w:t>n</w:t>
        </w:r>
        <w:r>
          <w:rPr>
            <w:spacing w:val="1"/>
            <w:sz w:val="22"/>
            <w:szCs w:val="22"/>
            <w:u w:val="single" w:color="000000"/>
          </w:rPr>
          <w:t>.</w:t>
        </w:r>
        <w:r>
          <w:rPr>
            <w:spacing w:val="-2"/>
            <w:sz w:val="22"/>
            <w:szCs w:val="22"/>
            <w:u w:val="single" w:color="000000"/>
          </w:rPr>
          <w:t>ed</w:t>
        </w:r>
        <w:r>
          <w:rPr>
            <w:spacing w:val="2"/>
            <w:sz w:val="22"/>
            <w:szCs w:val="22"/>
            <w:u w:val="single" w:color="000000"/>
          </w:rPr>
          <w:t>u</w:t>
        </w:r>
        <w:r>
          <w:rPr>
            <w:spacing w:val="3"/>
            <w:sz w:val="22"/>
            <w:szCs w:val="22"/>
            <w:u w:val="single" w:color="000000"/>
          </w:rPr>
          <w:t>/</w:t>
        </w:r>
        <w:r>
          <w:rPr>
            <w:sz w:val="22"/>
            <w:szCs w:val="22"/>
            <w:u w:val="single" w:color="000000"/>
          </w:rPr>
          <w:t>-</w:t>
        </w:r>
      </w:hyperlink>
      <w:r>
        <w:rPr>
          <w:sz w:val="22"/>
          <w:szCs w:val="22"/>
        </w:rPr>
        <w:t xml:space="preserve"> </w:t>
      </w:r>
      <w:hyperlink r:id="rId19">
        <w:r>
          <w:rPr>
            <w:spacing w:val="1"/>
            <w:sz w:val="22"/>
            <w:szCs w:val="22"/>
            <w:u w:val="single" w:color="000000"/>
          </w:rPr>
          <w:t>m</w:t>
        </w:r>
        <w:r>
          <w:rPr>
            <w:spacing w:val="2"/>
            <w:sz w:val="22"/>
            <w:szCs w:val="22"/>
            <w:u w:val="single" w:color="000000"/>
          </w:rPr>
          <w:t>ou</w:t>
        </w:r>
        <w:r>
          <w:rPr>
            <w:spacing w:val="-1"/>
            <w:sz w:val="22"/>
            <w:szCs w:val="22"/>
            <w:u w:val="single" w:color="000000"/>
          </w:rPr>
          <w:t>r</w:t>
        </w:r>
        <w:r>
          <w:rPr>
            <w:spacing w:val="-2"/>
            <w:sz w:val="22"/>
            <w:szCs w:val="22"/>
            <w:u w:val="single" w:color="000000"/>
          </w:rPr>
          <w:t>s</w:t>
        </w:r>
        <w:r>
          <w:rPr>
            <w:spacing w:val="2"/>
            <w:sz w:val="22"/>
            <w:szCs w:val="22"/>
            <w:u w:val="single" w:color="000000"/>
          </w:rPr>
          <w:t>u</w:t>
        </w:r>
        <w:r>
          <w:rPr>
            <w:spacing w:val="-2"/>
            <w:sz w:val="22"/>
            <w:szCs w:val="22"/>
            <w:u w:val="single" w:color="000000"/>
          </w:rPr>
          <w:t>n</w:t>
        </w:r>
        <w:r>
          <w:rPr>
            <w:spacing w:val="2"/>
            <w:sz w:val="22"/>
            <w:szCs w:val="22"/>
            <w:u w:val="single" w:color="000000"/>
          </w:rPr>
          <w:t>d</w:t>
        </w:r>
        <w:r>
          <w:rPr>
            <w:spacing w:val="-1"/>
            <w:sz w:val="22"/>
            <w:szCs w:val="22"/>
            <w:u w:val="single" w:color="000000"/>
          </w:rPr>
          <w:t>/</w:t>
        </w:r>
        <w:r>
          <w:rPr>
            <w:spacing w:val="-2"/>
            <w:sz w:val="22"/>
            <w:szCs w:val="22"/>
            <w:u w:val="single" w:color="000000"/>
          </w:rPr>
          <w:t>b</w:t>
        </w:r>
        <w:r>
          <w:rPr>
            <w:spacing w:val="2"/>
            <w:sz w:val="22"/>
            <w:szCs w:val="22"/>
            <w:u w:val="single" w:color="000000"/>
          </w:rPr>
          <w:t>o</w:t>
        </w:r>
        <w:r>
          <w:rPr>
            <w:spacing w:val="-2"/>
            <w:sz w:val="22"/>
            <w:szCs w:val="22"/>
            <w:u w:val="single" w:color="000000"/>
          </w:rPr>
          <w:t>o</w:t>
        </w:r>
        <w:r>
          <w:rPr>
            <w:spacing w:val="2"/>
            <w:sz w:val="22"/>
            <w:szCs w:val="22"/>
            <w:u w:val="single" w:color="000000"/>
          </w:rPr>
          <w:t>k</w:t>
        </w:r>
        <w:r>
          <w:rPr>
            <w:spacing w:val="-2"/>
            <w:sz w:val="22"/>
            <w:szCs w:val="22"/>
            <w:u w:val="single" w:color="000000"/>
          </w:rPr>
          <w:t>s</w:t>
        </w:r>
        <w:r>
          <w:rPr>
            <w:spacing w:val="-1"/>
            <w:sz w:val="22"/>
            <w:szCs w:val="22"/>
            <w:u w:val="single" w:color="000000"/>
          </w:rPr>
          <w:t>/f</w:t>
        </w:r>
        <w:r>
          <w:rPr>
            <w:spacing w:val="2"/>
            <w:sz w:val="22"/>
            <w:szCs w:val="22"/>
            <w:u w:val="single" w:color="000000"/>
          </w:rPr>
          <w:t>u</w:t>
        </w:r>
        <w:r>
          <w:rPr>
            <w:spacing w:val="-1"/>
            <w:sz w:val="22"/>
            <w:szCs w:val="22"/>
            <w:u w:val="single" w:color="000000"/>
          </w:rPr>
          <w:t>t</w:t>
        </w:r>
        <w:r>
          <w:rPr>
            <w:spacing w:val="2"/>
            <w:sz w:val="22"/>
            <w:szCs w:val="22"/>
            <w:u w:val="single" w:color="000000"/>
          </w:rPr>
          <w:t>u</w:t>
        </w:r>
        <w:r>
          <w:rPr>
            <w:spacing w:val="-1"/>
            <w:sz w:val="22"/>
            <w:szCs w:val="22"/>
            <w:u w:val="single" w:color="000000"/>
          </w:rPr>
          <w:t>r</w:t>
        </w:r>
        <w:r>
          <w:rPr>
            <w:spacing w:val="-2"/>
            <w:sz w:val="22"/>
            <w:szCs w:val="22"/>
            <w:u w:val="single" w:color="000000"/>
          </w:rPr>
          <w:t>es</w:t>
        </w:r>
        <w:r>
          <w:rPr>
            <w:spacing w:val="2"/>
            <w:sz w:val="22"/>
            <w:szCs w:val="22"/>
            <w:u w:val="single" w:color="000000"/>
          </w:rPr>
          <w:t>boo</w:t>
        </w:r>
        <w:r>
          <w:rPr>
            <w:spacing w:val="-2"/>
            <w:sz w:val="22"/>
            <w:szCs w:val="22"/>
            <w:u w:val="single" w:color="000000"/>
          </w:rPr>
          <w:t>k</w:t>
        </w:r>
        <w:r>
          <w:rPr>
            <w:spacing w:val="2"/>
            <w:sz w:val="22"/>
            <w:szCs w:val="22"/>
            <w:u w:val="single" w:color="000000"/>
          </w:rPr>
          <w:t>1</w:t>
        </w:r>
        <w:r>
          <w:rPr>
            <w:spacing w:val="-2"/>
            <w:sz w:val="22"/>
            <w:szCs w:val="22"/>
            <w:u w:val="single" w:color="000000"/>
          </w:rPr>
          <w:t>9</w:t>
        </w:r>
        <w:r>
          <w:rPr>
            <w:spacing w:val="2"/>
            <w:sz w:val="22"/>
            <w:szCs w:val="22"/>
            <w:u w:val="single" w:color="000000"/>
          </w:rPr>
          <w:t>97</w:t>
        </w:r>
        <w:r>
          <w:rPr>
            <w:spacing w:val="-1"/>
            <w:sz w:val="22"/>
            <w:szCs w:val="22"/>
            <w:u w:val="single" w:color="000000"/>
          </w:rPr>
          <w:t>/i</w:t>
        </w:r>
        <w:r>
          <w:rPr>
            <w:spacing w:val="-2"/>
            <w:sz w:val="22"/>
            <w:szCs w:val="22"/>
            <w:u w:val="single" w:color="000000"/>
          </w:rPr>
          <w:t>n</w:t>
        </w:r>
        <w:r>
          <w:rPr>
            <w:spacing w:val="2"/>
            <w:sz w:val="22"/>
            <w:szCs w:val="22"/>
            <w:u w:val="single" w:color="000000"/>
          </w:rPr>
          <w:t>d</w:t>
        </w:r>
        <w:r>
          <w:rPr>
            <w:spacing w:val="-2"/>
            <w:sz w:val="22"/>
            <w:szCs w:val="22"/>
            <w:u w:val="single" w:color="000000"/>
          </w:rPr>
          <w:t>e</w:t>
        </w:r>
        <w:r>
          <w:rPr>
            <w:spacing w:val="2"/>
            <w:sz w:val="22"/>
            <w:szCs w:val="22"/>
            <w:u w:val="single" w:color="000000"/>
          </w:rPr>
          <w:t>x.</w:t>
        </w:r>
        <w:r>
          <w:rPr>
            <w:sz w:val="22"/>
            <w:szCs w:val="22"/>
            <w:u w:val="single" w:color="000000"/>
          </w:rPr>
          <w:t>h</w:t>
        </w:r>
      </w:hyperlink>
      <w:r>
        <w:rPr>
          <w:sz w:val="22"/>
          <w:szCs w:val="22"/>
        </w:rPr>
        <w:t xml:space="preserve"> </w:t>
      </w:r>
      <w:hyperlink r:id="rId20">
        <w:r>
          <w:rPr>
            <w:spacing w:val="-1"/>
            <w:sz w:val="22"/>
            <w:szCs w:val="22"/>
            <w:u w:val="single" w:color="000000"/>
          </w:rPr>
          <w:t>t</w:t>
        </w:r>
        <w:r>
          <w:rPr>
            <w:spacing w:val="1"/>
            <w:sz w:val="22"/>
            <w:szCs w:val="22"/>
            <w:u w:val="single" w:color="000000"/>
          </w:rPr>
          <w:t>m</w:t>
        </w:r>
        <w:r>
          <w:rPr>
            <w:spacing w:val="-1"/>
            <w:sz w:val="22"/>
            <w:szCs w:val="22"/>
            <w:u w:val="single" w:color="000000"/>
          </w:rPr>
          <w:t>l</w:t>
        </w:r>
        <w:r>
          <w:rPr>
            <w:sz w:val="22"/>
            <w:szCs w:val="22"/>
          </w:rPr>
          <w:t>.</w:t>
        </w:r>
        <w:r>
          <w:rPr>
            <w:spacing w:val="2"/>
            <w:sz w:val="22"/>
            <w:szCs w:val="22"/>
          </w:rPr>
          <w:t xml:space="preserve"> </w:t>
        </w:r>
        <w:r>
          <w:rPr>
            <w:spacing w:val="1"/>
            <w:sz w:val="22"/>
            <w:szCs w:val="22"/>
          </w:rPr>
          <w:t>D</w:t>
        </w:r>
      </w:hyperlink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1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127EFF" w:rsidRDefault="00127EFF">
      <w:pPr>
        <w:spacing w:before="16" w:line="240" w:lineRule="exact"/>
        <w:rPr>
          <w:sz w:val="24"/>
          <w:szCs w:val="24"/>
        </w:rPr>
      </w:pPr>
    </w:p>
    <w:p w:rsidR="00127EFF" w:rsidRDefault="00E20B93">
      <w:pPr>
        <w:ind w:left="684" w:right="-30" w:hanging="56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So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.T.</w:t>
      </w:r>
      <w:r>
        <w:rPr>
          <w:sz w:val="22"/>
          <w:szCs w:val="22"/>
        </w:rPr>
        <w:t xml:space="preserve">,  </w:t>
      </w:r>
      <w:r>
        <w:rPr>
          <w:spacing w:val="1"/>
          <w:sz w:val="22"/>
          <w:szCs w:val="22"/>
        </w:rPr>
        <w:t>D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ff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, 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hy</w:t>
      </w:r>
      <w:r>
        <w:rPr>
          <w:sz w:val="22"/>
          <w:szCs w:val="22"/>
        </w:rPr>
        <w:t xml:space="preserve">, 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2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rs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p 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du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2"/>
          <w:sz w:val="22"/>
          <w:szCs w:val="22"/>
        </w:rPr>
        <w:t>Th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es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 </w:t>
      </w:r>
      <w:r>
        <w:rPr>
          <w:i/>
          <w:spacing w:val="1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Su</w:t>
      </w:r>
      <w:r>
        <w:rPr>
          <w:i/>
          <w:spacing w:val="-2"/>
          <w:sz w:val="22"/>
          <w:szCs w:val="22"/>
        </w:rPr>
        <w:t>rve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an</w:t>
      </w:r>
      <w:r>
        <w:rPr>
          <w:i/>
          <w:sz w:val="22"/>
          <w:szCs w:val="22"/>
        </w:rPr>
        <w:t xml:space="preserve">d </w:t>
      </w:r>
      <w:r>
        <w:rPr>
          <w:i/>
          <w:spacing w:val="1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ys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J</w:t>
      </w:r>
      <w:r>
        <w:rPr>
          <w:spacing w:val="2"/>
          <w:sz w:val="22"/>
          <w:szCs w:val="22"/>
        </w:rPr>
        <w:t>ou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du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on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1</w:t>
      </w:r>
      <w:r>
        <w:rPr>
          <w:spacing w:val="-1"/>
          <w:sz w:val="22"/>
          <w:szCs w:val="22"/>
        </w:rPr>
        <w:t>-</w:t>
      </w:r>
      <w:r>
        <w:rPr>
          <w:spacing w:val="2"/>
          <w:sz w:val="22"/>
          <w:szCs w:val="22"/>
        </w:rPr>
        <w:t>22.</w:t>
      </w:r>
    </w:p>
    <w:p w:rsidR="00127EFF" w:rsidRDefault="00127EFF">
      <w:pPr>
        <w:spacing w:before="19" w:line="240" w:lineRule="exact"/>
        <w:rPr>
          <w:sz w:val="24"/>
          <w:szCs w:val="24"/>
        </w:rPr>
      </w:pPr>
    </w:p>
    <w:p w:rsidR="00127EFF" w:rsidRDefault="00E20B93">
      <w:pPr>
        <w:spacing w:line="240" w:lineRule="exact"/>
        <w:ind w:left="684" w:right="-33" w:hanging="56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03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ra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: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da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se</w:t>
      </w:r>
      <w:r>
        <w:rPr>
          <w:i/>
          <w:sz w:val="22"/>
          <w:szCs w:val="22"/>
        </w:rPr>
        <w:t>s 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nu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 xml:space="preserve">u 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kse</w:t>
      </w:r>
      <w:r>
        <w:rPr>
          <w:i/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Ja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ndo</w:t>
      </w:r>
      <w:r>
        <w:rPr>
          <w:sz w:val="22"/>
          <w:szCs w:val="22"/>
        </w:rPr>
        <w:t>.</w:t>
      </w:r>
    </w:p>
    <w:p w:rsidR="00127EFF" w:rsidRDefault="00E20B93">
      <w:pPr>
        <w:spacing w:before="31"/>
        <w:ind w:left="568" w:right="74" w:hanging="568"/>
        <w:jc w:val="both"/>
        <w:rPr>
          <w:sz w:val="22"/>
          <w:szCs w:val="22"/>
        </w:rPr>
      </w:pPr>
      <w:r>
        <w:br w:type="column"/>
      </w:r>
      <w:r>
        <w:rPr>
          <w:spacing w:val="2"/>
          <w:sz w:val="22"/>
          <w:szCs w:val="22"/>
        </w:rPr>
        <w:lastRenderedPageBreak/>
        <w:t>Su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il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,  W</w:t>
      </w:r>
      <w:r>
        <w:rPr>
          <w:spacing w:val="-3"/>
          <w:sz w:val="22"/>
          <w:szCs w:val="22"/>
        </w:rPr>
        <w:t>.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pacing w:val="2"/>
          <w:sz w:val="22"/>
          <w:szCs w:val="22"/>
        </w:rPr>
        <w:t>4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l M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se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an</w:t>
      </w:r>
      <w:r>
        <w:rPr>
          <w:i/>
          <w:sz w:val="22"/>
          <w:szCs w:val="22"/>
        </w:rPr>
        <w:t>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s 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ff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c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s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Sp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t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6"/>
          <w:sz w:val="22"/>
          <w:szCs w:val="22"/>
        </w:rPr>
        <w:t>n</w:t>
      </w:r>
      <w:r>
        <w:rPr>
          <w:sz w:val="22"/>
          <w:szCs w:val="22"/>
        </w:rPr>
        <w:t xml:space="preserve">. 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J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sac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tri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, 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127EFF" w:rsidRDefault="00E20B93">
      <w:pPr>
        <w:spacing w:before="2" w:line="240" w:lineRule="exact"/>
        <w:ind w:left="568" w:right="78"/>
        <w:jc w:val="both"/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s M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127EFF" w:rsidRDefault="00127EFF">
      <w:pPr>
        <w:spacing w:before="16" w:line="240" w:lineRule="exact"/>
        <w:rPr>
          <w:sz w:val="24"/>
          <w:szCs w:val="24"/>
        </w:rPr>
      </w:pPr>
    </w:p>
    <w:p w:rsidR="00127EFF" w:rsidRDefault="00E20B93">
      <w:pPr>
        <w:spacing w:line="240" w:lineRule="exact"/>
        <w:ind w:left="568" w:right="72" w:hanging="56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W.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00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ev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w</w:t>
      </w:r>
      <w:r>
        <w:rPr>
          <w:i/>
          <w:spacing w:val="2"/>
          <w:sz w:val="22"/>
          <w:szCs w:val="22"/>
        </w:rPr>
        <w:t xml:space="preserve"> o</w:t>
      </w:r>
      <w:r>
        <w:rPr>
          <w:i/>
          <w:sz w:val="22"/>
          <w:szCs w:val="22"/>
        </w:rPr>
        <w:t xml:space="preserve">f 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ese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rc</w:t>
      </w:r>
      <w:r>
        <w:rPr>
          <w:i/>
          <w:sz w:val="22"/>
          <w:szCs w:val="22"/>
        </w:rPr>
        <w:t>h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ec</w:t>
      </w:r>
      <w:r>
        <w:rPr>
          <w:i/>
          <w:sz w:val="22"/>
          <w:szCs w:val="22"/>
        </w:rPr>
        <w:t xml:space="preserve">t </w:t>
      </w:r>
      <w:r>
        <w:rPr>
          <w:i/>
          <w:spacing w:val="1"/>
          <w:sz w:val="22"/>
          <w:szCs w:val="22"/>
        </w:rPr>
        <w:t>B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se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5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hyperlink r:id="rId21">
        <w:r>
          <w:rPr>
            <w:spacing w:val="2"/>
            <w:sz w:val="22"/>
            <w:szCs w:val="22"/>
            <w:u w:val="single" w:color="000000"/>
          </w:rPr>
          <w:t>h</w:t>
        </w:r>
        <w:r>
          <w:rPr>
            <w:spacing w:val="-1"/>
            <w:sz w:val="22"/>
            <w:szCs w:val="22"/>
            <w:u w:val="single" w:color="000000"/>
          </w:rPr>
          <w:t>tt</w:t>
        </w:r>
        <w:r>
          <w:rPr>
            <w:spacing w:val="2"/>
            <w:sz w:val="22"/>
            <w:szCs w:val="22"/>
            <w:u w:val="single" w:color="000000"/>
          </w:rPr>
          <w:t>p</w:t>
        </w:r>
        <w:r>
          <w:rPr>
            <w:spacing w:val="-1"/>
            <w:sz w:val="22"/>
            <w:szCs w:val="22"/>
            <w:u w:val="single" w:color="000000"/>
          </w:rPr>
          <w:t>://</w:t>
        </w:r>
        <w:r>
          <w:rPr>
            <w:spacing w:val="1"/>
            <w:sz w:val="22"/>
            <w:szCs w:val="22"/>
            <w:u w:val="single" w:color="000000"/>
          </w:rPr>
          <w:t>www.</w:t>
        </w:r>
        <w:r>
          <w:rPr>
            <w:spacing w:val="-2"/>
            <w:sz w:val="22"/>
            <w:szCs w:val="22"/>
            <w:u w:val="single" w:color="000000"/>
          </w:rPr>
          <w:t>a</w:t>
        </w:r>
        <w:r>
          <w:rPr>
            <w:spacing w:val="2"/>
            <w:sz w:val="22"/>
            <w:szCs w:val="22"/>
            <w:u w:val="single" w:color="000000"/>
          </w:rPr>
          <w:t>u</w:t>
        </w:r>
        <w:r>
          <w:rPr>
            <w:spacing w:val="-1"/>
            <w:sz w:val="22"/>
            <w:szCs w:val="22"/>
            <w:u w:val="single" w:color="000000"/>
          </w:rPr>
          <w:t>t</w:t>
        </w:r>
        <w:r>
          <w:rPr>
            <w:spacing w:val="2"/>
            <w:sz w:val="22"/>
            <w:szCs w:val="22"/>
            <w:u w:val="single" w:color="000000"/>
          </w:rPr>
          <w:t>od</w:t>
        </w:r>
        <w:r>
          <w:rPr>
            <w:spacing w:val="-2"/>
            <w:sz w:val="22"/>
            <w:szCs w:val="22"/>
            <w:u w:val="single" w:color="000000"/>
          </w:rPr>
          <w:t>es</w:t>
        </w:r>
        <w:r>
          <w:rPr>
            <w:spacing w:val="2"/>
            <w:sz w:val="22"/>
            <w:szCs w:val="22"/>
            <w:u w:val="single" w:color="000000"/>
          </w:rPr>
          <w:t>k</w:t>
        </w:r>
        <w:r>
          <w:rPr>
            <w:spacing w:val="1"/>
            <w:sz w:val="22"/>
            <w:szCs w:val="22"/>
            <w:u w:val="single" w:color="000000"/>
          </w:rPr>
          <w:t>.</w:t>
        </w:r>
        <w:r>
          <w:rPr>
            <w:spacing w:val="-6"/>
            <w:sz w:val="22"/>
            <w:szCs w:val="22"/>
            <w:u w:val="single" w:color="000000"/>
          </w:rPr>
          <w:t>c</w:t>
        </w:r>
        <w:r>
          <w:rPr>
            <w:spacing w:val="2"/>
            <w:sz w:val="22"/>
            <w:szCs w:val="22"/>
            <w:u w:val="single" w:color="000000"/>
          </w:rPr>
          <w:t>o</w:t>
        </w:r>
        <w:r>
          <w:rPr>
            <w:spacing w:val="1"/>
            <w:sz w:val="22"/>
            <w:szCs w:val="22"/>
            <w:u w:val="single" w:color="000000"/>
          </w:rPr>
          <w:t>m</w:t>
        </w:r>
        <w:r>
          <w:rPr>
            <w:spacing w:val="3"/>
            <w:sz w:val="22"/>
            <w:szCs w:val="22"/>
            <w:u w:val="single" w:color="000000"/>
          </w:rPr>
          <w:t>/</w:t>
        </w:r>
        <w:r>
          <w:rPr>
            <w:sz w:val="22"/>
            <w:szCs w:val="22"/>
          </w:rPr>
          <w:t>,</w:t>
        </w:r>
      </w:hyperlink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13</w:t>
      </w:r>
      <w:r>
        <w:rPr>
          <w:sz w:val="22"/>
          <w:szCs w:val="22"/>
        </w:rPr>
        <w:t>.</w:t>
      </w:r>
    </w:p>
    <w:p w:rsidR="00127EFF" w:rsidRDefault="00127EFF">
      <w:pPr>
        <w:spacing w:before="13" w:line="240" w:lineRule="exact"/>
        <w:rPr>
          <w:sz w:val="24"/>
          <w:szCs w:val="24"/>
        </w:rPr>
      </w:pPr>
    </w:p>
    <w:p w:rsidR="00127EFF" w:rsidRDefault="00E20B93">
      <w:pPr>
        <w:ind w:left="568" w:right="75" w:hanging="56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W,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son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2"/>
          <w:sz w:val="22"/>
          <w:szCs w:val="22"/>
        </w:rPr>
        <w:t>9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9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ec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B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g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 </w:t>
      </w:r>
      <w:r>
        <w:rPr>
          <w:i/>
          <w:spacing w:val="2"/>
          <w:sz w:val="22"/>
          <w:szCs w:val="22"/>
        </w:rPr>
        <w:t>ha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2"/>
          <w:sz w:val="22"/>
          <w:szCs w:val="22"/>
        </w:rPr>
        <w:t>oo</w:t>
      </w:r>
      <w:r>
        <w:rPr>
          <w:i/>
          <w:sz w:val="22"/>
          <w:szCs w:val="22"/>
        </w:rPr>
        <w:t xml:space="preserve">k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h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6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l 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er</w:t>
      </w:r>
      <w:r>
        <w:rPr>
          <w:i/>
          <w:sz w:val="22"/>
          <w:szCs w:val="22"/>
        </w:rPr>
        <w:t>.</w:t>
      </w:r>
      <w:r>
        <w:rPr>
          <w:i/>
          <w:spacing w:val="5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CA</w:t>
      </w:r>
      <w:r>
        <w:rPr>
          <w:i/>
          <w:sz w:val="22"/>
          <w:szCs w:val="22"/>
        </w:rPr>
        <w:t>: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B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k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tit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du</w:t>
      </w:r>
      <w:r>
        <w:rPr>
          <w:i/>
          <w:spacing w:val="-6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4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127EFF" w:rsidRDefault="00127EFF">
      <w:pPr>
        <w:spacing w:before="11" w:line="240" w:lineRule="exact"/>
        <w:rPr>
          <w:sz w:val="24"/>
          <w:szCs w:val="24"/>
        </w:rPr>
      </w:pPr>
    </w:p>
    <w:p w:rsidR="00127EFF" w:rsidRDefault="00E20B93">
      <w:pPr>
        <w:rPr>
          <w:sz w:val="22"/>
          <w:szCs w:val="22"/>
        </w:rPr>
      </w:pP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, 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K.H</w:t>
      </w:r>
      <w:r>
        <w:rPr>
          <w:sz w:val="22"/>
          <w:szCs w:val="22"/>
        </w:rPr>
        <w:t xml:space="preserve">.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  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,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.B</w:t>
      </w:r>
      <w:r>
        <w:rPr>
          <w:sz w:val="22"/>
          <w:szCs w:val="22"/>
        </w:rPr>
        <w:t xml:space="preserve">. 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19</w:t>
      </w:r>
      <w:r>
        <w:rPr>
          <w:spacing w:val="2"/>
          <w:sz w:val="22"/>
          <w:szCs w:val="22"/>
        </w:rPr>
        <w:t>97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27EFF" w:rsidRDefault="00E20B93">
      <w:pPr>
        <w:spacing w:before="4"/>
        <w:ind w:left="568" w:right="73"/>
        <w:jc w:val="both"/>
        <w:rPr>
          <w:sz w:val="22"/>
          <w:szCs w:val="22"/>
        </w:rPr>
      </w:pPr>
      <w:r>
        <w:rPr>
          <w:i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g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og</w:t>
      </w:r>
      <w:r>
        <w:rPr>
          <w:i/>
          <w:spacing w:val="-2"/>
          <w:sz w:val="22"/>
          <w:szCs w:val="22"/>
        </w:rPr>
        <w:t>res</w:t>
      </w:r>
      <w:r>
        <w:rPr>
          <w:i/>
          <w:sz w:val="22"/>
          <w:szCs w:val="22"/>
        </w:rPr>
        <w:t xml:space="preserve">s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rs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p 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du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. </w:t>
      </w:r>
      <w:r>
        <w:rPr>
          <w:i/>
          <w:spacing w:val="2"/>
          <w:sz w:val="22"/>
          <w:szCs w:val="22"/>
        </w:rPr>
        <w:t>Th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pr</w:t>
      </w:r>
      <w:r>
        <w:rPr>
          <w:i/>
          <w:spacing w:val="-2"/>
          <w:sz w:val="22"/>
          <w:szCs w:val="22"/>
        </w:rPr>
        <w:t>ese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 xml:space="preserve">y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t </w:t>
      </w:r>
      <w:r>
        <w:rPr>
          <w:i/>
          <w:spacing w:val="1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ss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n  M</w:t>
      </w:r>
      <w:r>
        <w:rPr>
          <w:i/>
          <w:spacing w:val="-2"/>
          <w:sz w:val="22"/>
          <w:szCs w:val="22"/>
        </w:rPr>
        <w:t>ee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5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9</w:t>
      </w:r>
      <w:r>
        <w:rPr>
          <w:sz w:val="22"/>
          <w:szCs w:val="22"/>
        </w:rPr>
        <w:t>-</w:t>
      </w:r>
    </w:p>
    <w:p w:rsidR="00127EFF" w:rsidRDefault="00E20B93">
      <w:pPr>
        <w:spacing w:before="3"/>
        <w:ind w:left="568" w:right="2891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gu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127EFF" w:rsidRDefault="00127EFF">
      <w:pPr>
        <w:spacing w:before="11" w:line="240" w:lineRule="exact"/>
        <w:rPr>
          <w:sz w:val="24"/>
          <w:szCs w:val="24"/>
        </w:rPr>
      </w:pPr>
    </w:p>
    <w:p w:rsidR="00127EFF" w:rsidRDefault="00E20B93">
      <w:pPr>
        <w:ind w:left="568" w:right="72" w:hanging="568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ar</w:t>
      </w:r>
      <w:r>
        <w:rPr>
          <w:spacing w:val="2"/>
          <w:sz w:val="22"/>
          <w:szCs w:val="22"/>
        </w:rPr>
        <w:t>doy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12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en</w:t>
      </w:r>
      <w:r>
        <w:rPr>
          <w:i/>
          <w:spacing w:val="2"/>
          <w:sz w:val="22"/>
          <w:szCs w:val="22"/>
        </w:rPr>
        <w:t>ga</w:t>
      </w:r>
      <w:r>
        <w:rPr>
          <w:i/>
          <w:spacing w:val="-2"/>
          <w:sz w:val="22"/>
          <w:szCs w:val="22"/>
        </w:rPr>
        <w:t>ru</w:t>
      </w:r>
      <w:r>
        <w:rPr>
          <w:i/>
          <w:sz w:val="22"/>
          <w:szCs w:val="22"/>
        </w:rPr>
        <w:t>h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en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2"/>
          <w:sz w:val="22"/>
          <w:szCs w:val="22"/>
        </w:rPr>
        <w:t>da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ti</w:t>
      </w:r>
      <w:r>
        <w:rPr>
          <w:i/>
          <w:sz w:val="22"/>
          <w:szCs w:val="22"/>
        </w:rPr>
        <w:t xml:space="preserve">k 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aha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2"/>
          <w:sz w:val="22"/>
          <w:szCs w:val="22"/>
        </w:rPr>
        <w:t>ha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p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B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ah</w:t>
      </w:r>
      <w:r>
        <w:rPr>
          <w:i/>
          <w:sz w:val="22"/>
          <w:szCs w:val="22"/>
        </w:rPr>
        <w:t>a 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ha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w</w:t>
      </w:r>
      <w:r>
        <w:rPr>
          <w:i/>
          <w:sz w:val="22"/>
          <w:szCs w:val="22"/>
        </w:rPr>
        <w:t xml:space="preserve">a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d</w:t>
      </w:r>
      <w:r>
        <w:rPr>
          <w:i/>
          <w:sz w:val="22"/>
          <w:szCs w:val="22"/>
        </w:rPr>
        <w:t xml:space="preserve">a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2"/>
          <w:sz w:val="22"/>
          <w:szCs w:val="22"/>
        </w:rPr>
        <w:t>gu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g</w:t>
      </w:r>
      <w:r>
        <w:rPr>
          <w:i/>
          <w:sz w:val="22"/>
          <w:szCs w:val="22"/>
        </w:rPr>
        <w:t xml:space="preserve">i 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w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</w:t>
      </w:r>
      <w:r>
        <w:rPr>
          <w:i/>
          <w:sz w:val="22"/>
          <w:szCs w:val="22"/>
        </w:rPr>
        <w:t>i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7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ha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nov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II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U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1</w:t>
      </w:r>
      <w:r>
        <w:rPr>
          <w:sz w:val="22"/>
          <w:szCs w:val="22"/>
        </w:rPr>
        <w:t>8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1</w:t>
      </w:r>
      <w:r>
        <w:rPr>
          <w:spacing w:val="7"/>
          <w:sz w:val="22"/>
          <w:szCs w:val="22"/>
        </w:rPr>
        <w:t>2</w:t>
      </w:r>
      <w:r>
        <w:rPr>
          <w:sz w:val="22"/>
          <w:szCs w:val="22"/>
        </w:rPr>
        <w:t>.</w:t>
      </w:r>
    </w:p>
    <w:sectPr w:rsidR="00127EFF">
      <w:type w:val="continuous"/>
      <w:pgSz w:w="12240" w:h="15840"/>
      <w:pgMar w:top="640" w:right="1300" w:bottom="280" w:left="1300" w:header="720" w:footer="720" w:gutter="0"/>
      <w:cols w:num="2" w:space="720" w:equalWidth="0">
        <w:col w:w="4465" w:space="717"/>
        <w:col w:w="44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93" w:rsidRDefault="00E20B93">
      <w:r>
        <w:separator/>
      </w:r>
    </w:p>
  </w:endnote>
  <w:endnote w:type="continuationSeparator" w:id="0">
    <w:p w:rsidR="00E20B93" w:rsidRDefault="00E2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93" w:rsidRDefault="00E20B93">
      <w:r>
        <w:separator/>
      </w:r>
    </w:p>
  </w:footnote>
  <w:footnote w:type="continuationSeparator" w:id="0">
    <w:p w:rsidR="00E20B93" w:rsidRDefault="00E2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FF" w:rsidRDefault="00E20B9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6.85pt;margin-top:36.55pt;width:315.7pt;height:14pt;z-index:-251658240;mso-position-horizontal-relative:page;mso-position-vertical-relative:page" filled="f" stroked="f">
          <v:textbox inset="0,0,0,0">
            <w:txbxContent>
              <w:p w:rsidR="00127EFF" w:rsidRDefault="00E20B93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b/>
                    <w:spacing w:val="1"/>
                    <w:sz w:val="24"/>
                    <w:szCs w:val="24"/>
                  </w:rPr>
                  <w:t>F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>ri</w:t>
                </w:r>
                <w:r>
                  <w:rPr>
                    <w:b/>
                    <w:spacing w:val="-1"/>
                    <w:sz w:val="24"/>
                    <w:szCs w:val="24"/>
                  </w:rPr>
                  <w:t>d</w:t>
                </w:r>
                <w:r>
                  <w:rPr>
                    <w:b/>
                    <w:sz w:val="24"/>
                    <w:szCs w:val="24"/>
                  </w:rPr>
                  <w:t xml:space="preserve">a &amp;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Sup</w:t>
                </w:r>
                <w:r>
                  <w:rPr>
                    <w:b/>
                    <w:spacing w:val="1"/>
                    <w:sz w:val="24"/>
                    <w:szCs w:val="24"/>
                  </w:rPr>
                  <w:t>ri</w:t>
                </w:r>
                <w:r>
                  <w:rPr>
                    <w:b/>
                    <w:sz w:val="24"/>
                    <w:szCs w:val="24"/>
                  </w:rPr>
                  <w:t>ya</w:t>
                </w:r>
                <w:r>
                  <w:rPr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t</w:t>
                </w:r>
                <w:r>
                  <w:rPr>
                    <w:b/>
                    <w:spacing w:val="2"/>
                    <w:sz w:val="24"/>
                    <w:szCs w:val="24"/>
                  </w:rPr>
                  <w:t>o</w:t>
                </w:r>
                <w:r>
                  <w:rPr>
                    <w:b/>
                    <w:sz w:val="24"/>
                    <w:szCs w:val="24"/>
                  </w:rPr>
                  <w:t xml:space="preserve">, </w:t>
                </w:r>
                <w:r>
                  <w:rPr>
                    <w:i/>
                    <w:spacing w:val="1"/>
                    <w:sz w:val="24"/>
                    <w:szCs w:val="24"/>
                  </w:rPr>
                  <w:t>E</w:t>
                </w:r>
                <w:r>
                  <w:rPr>
                    <w:i/>
                    <w:sz w:val="24"/>
                    <w:szCs w:val="24"/>
                  </w:rPr>
                  <w:t>n</w:t>
                </w:r>
                <w:r>
                  <w:rPr>
                    <w:i/>
                    <w:spacing w:val="1"/>
                    <w:sz w:val="24"/>
                    <w:szCs w:val="24"/>
                  </w:rPr>
                  <w:t>t</w:t>
                </w:r>
                <w:r>
                  <w:rPr>
                    <w:i/>
                    <w:spacing w:val="-1"/>
                    <w:sz w:val="24"/>
                    <w:szCs w:val="24"/>
                  </w:rPr>
                  <w:t>r</w:t>
                </w:r>
                <w:r>
                  <w:rPr>
                    <w:i/>
                    <w:spacing w:val="1"/>
                    <w:sz w:val="24"/>
                    <w:szCs w:val="24"/>
                  </w:rPr>
                  <w:t>e</w:t>
                </w:r>
                <w:r>
                  <w:rPr>
                    <w:i/>
                    <w:sz w:val="24"/>
                    <w:szCs w:val="24"/>
                  </w:rPr>
                  <w:t>p</w:t>
                </w:r>
                <w:r>
                  <w:rPr>
                    <w:i/>
                    <w:spacing w:val="-1"/>
                    <w:sz w:val="24"/>
                    <w:szCs w:val="24"/>
                  </w:rPr>
                  <w:t>r</w:t>
                </w:r>
                <w:r>
                  <w:rPr>
                    <w:i/>
                    <w:spacing w:val="1"/>
                    <w:sz w:val="24"/>
                    <w:szCs w:val="24"/>
                  </w:rPr>
                  <w:t>e</w:t>
                </w:r>
                <w:r>
                  <w:rPr>
                    <w:i/>
                    <w:sz w:val="24"/>
                    <w:szCs w:val="24"/>
                  </w:rPr>
                  <w:t>n</w:t>
                </w:r>
                <w:r>
                  <w:rPr>
                    <w:i/>
                    <w:spacing w:val="1"/>
                    <w:sz w:val="24"/>
                    <w:szCs w:val="24"/>
                  </w:rPr>
                  <w:t>e</w:t>
                </w:r>
                <w:r>
                  <w:rPr>
                    <w:i/>
                    <w:sz w:val="24"/>
                    <w:szCs w:val="24"/>
                  </w:rPr>
                  <w:t>u</w:t>
                </w:r>
                <w:r>
                  <w:rPr>
                    <w:i/>
                    <w:spacing w:val="-1"/>
                    <w:sz w:val="24"/>
                    <w:szCs w:val="24"/>
                  </w:rPr>
                  <w:t>r</w:t>
                </w:r>
                <w:r>
                  <w:rPr>
                    <w:i/>
                    <w:spacing w:val="1"/>
                    <w:sz w:val="24"/>
                    <w:szCs w:val="24"/>
                  </w:rPr>
                  <w:t>i</w:t>
                </w:r>
                <w:r>
                  <w:rPr>
                    <w:i/>
                    <w:sz w:val="24"/>
                    <w:szCs w:val="24"/>
                  </w:rPr>
                  <w:t>al</w:t>
                </w:r>
                <w:r>
                  <w:rPr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pacing w:val="-4"/>
                    <w:sz w:val="24"/>
                    <w:szCs w:val="24"/>
                  </w:rPr>
                  <w:t>S</w:t>
                </w:r>
                <w:r>
                  <w:rPr>
                    <w:i/>
                    <w:sz w:val="24"/>
                    <w:szCs w:val="24"/>
                  </w:rPr>
                  <w:t>p</w:t>
                </w:r>
                <w:r>
                  <w:rPr>
                    <w:i/>
                    <w:spacing w:val="1"/>
                    <w:sz w:val="24"/>
                    <w:szCs w:val="24"/>
                  </w:rPr>
                  <w:t>i</w:t>
                </w:r>
                <w:r>
                  <w:rPr>
                    <w:i/>
                    <w:spacing w:val="-1"/>
                    <w:sz w:val="24"/>
                    <w:szCs w:val="24"/>
                  </w:rPr>
                  <w:t>r</w:t>
                </w:r>
                <w:r>
                  <w:rPr>
                    <w:i/>
                    <w:spacing w:val="1"/>
                    <w:sz w:val="24"/>
                    <w:szCs w:val="24"/>
                  </w:rPr>
                  <w:t>i</w:t>
                </w:r>
                <w:r>
                  <w:rPr>
                    <w:i/>
                    <w:sz w:val="24"/>
                    <w:szCs w:val="24"/>
                  </w:rPr>
                  <w:t>t</w:t>
                </w:r>
                <w:r>
                  <w:rPr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pacing w:val="-1"/>
                    <w:sz w:val="24"/>
                    <w:szCs w:val="24"/>
                  </w:rPr>
                  <w:t>D</w:t>
                </w:r>
                <w:r>
                  <w:rPr>
                    <w:i/>
                    <w:spacing w:val="1"/>
                    <w:sz w:val="24"/>
                    <w:szCs w:val="24"/>
                  </w:rPr>
                  <w:t>i</w:t>
                </w:r>
                <w:r>
                  <w:rPr>
                    <w:i/>
                    <w:sz w:val="24"/>
                    <w:szCs w:val="24"/>
                  </w:rPr>
                  <w:t>p</w:t>
                </w:r>
                <w:r>
                  <w:rPr>
                    <w:i/>
                    <w:spacing w:val="1"/>
                    <w:sz w:val="24"/>
                    <w:szCs w:val="24"/>
                  </w:rPr>
                  <w:t>e</w:t>
                </w:r>
                <w:r>
                  <w:rPr>
                    <w:i/>
                    <w:sz w:val="24"/>
                    <w:szCs w:val="24"/>
                  </w:rPr>
                  <w:t>nga</w:t>
                </w:r>
                <w:r>
                  <w:rPr>
                    <w:i/>
                    <w:spacing w:val="-1"/>
                    <w:sz w:val="24"/>
                    <w:szCs w:val="24"/>
                  </w:rPr>
                  <w:t>r</w:t>
                </w:r>
                <w:r>
                  <w:rPr>
                    <w:i/>
                    <w:sz w:val="24"/>
                    <w:szCs w:val="24"/>
                  </w:rPr>
                  <w:t>uh</w:t>
                </w:r>
                <w:r>
                  <w:rPr>
                    <w:i/>
                    <w:spacing w:val="6"/>
                    <w:sz w:val="24"/>
                    <w:szCs w:val="24"/>
                  </w:rPr>
                  <w:t>i</w:t>
                </w:r>
                <w:r>
                  <w:rPr>
                    <w:i/>
                    <w:sz w:val="24"/>
                    <w:szCs w:val="24"/>
                  </w:rPr>
                  <w:t>...</w:t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5300B">
                  <w:rPr>
                    <w:noProof/>
                    <w:sz w:val="24"/>
                    <w:szCs w:val="24"/>
                  </w:rPr>
                  <w:t>128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E20B93"/>
  <w:p w:rsidR="00127EFF" w:rsidRDefault="00E20B93">
    <w:pPr>
      <w:spacing w:line="200" w:lineRule="exact"/>
    </w:pPr>
    <w:r>
      <w:pict>
        <v:shape id="_x0000_s2050" type="#_x0000_t202" style="position:absolute;margin-left:83pt;margin-top:36.55pt;width:282.5pt;height:14pt;z-index:-251659264;mso-position-horizontal-relative:page;mso-position-vertical-relative:page" filled="f" stroked="f">
          <v:textbox inset="0,0,0,0">
            <w:txbxContent>
              <w:p w:rsidR="00127EFF" w:rsidRDefault="00E20B93">
                <w:pPr>
                  <w:spacing w:line="260" w:lineRule="exact"/>
                  <w:ind w:left="40" w:right="-36"/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5300B">
                  <w:rPr>
                    <w:noProof/>
                    <w:sz w:val="24"/>
                    <w:szCs w:val="24"/>
                  </w:rPr>
                  <w:t>128</w:t>
                </w:r>
                <w:r>
                  <w:fldChar w:fldCharType="end"/>
                </w:r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b/>
                  </w:rPr>
                  <w:t>JU</w:t>
                </w:r>
                <w:r>
                  <w:rPr>
                    <w:b/>
                    <w:spacing w:val="-1"/>
                  </w:rPr>
                  <w:t>R</w:t>
                </w:r>
                <w:r>
                  <w:rPr>
                    <w:b/>
                  </w:rPr>
                  <w:t>N</w:t>
                </w:r>
                <w:r>
                  <w:rPr>
                    <w:b/>
                    <w:spacing w:val="-1"/>
                  </w:rPr>
                  <w:t>A</w:t>
                </w:r>
                <w:r>
                  <w:rPr>
                    <w:b/>
                  </w:rPr>
                  <w:t xml:space="preserve">L </w:t>
                </w:r>
                <w:r>
                  <w:rPr>
                    <w:b/>
                    <w:spacing w:val="2"/>
                  </w:rPr>
                  <w:t>P</w:t>
                </w:r>
                <w:r>
                  <w:rPr>
                    <w:b/>
                    <w:spacing w:val="-1"/>
                  </w:rPr>
                  <w:t>E</w:t>
                </w:r>
                <w:r>
                  <w:rPr>
                    <w:b/>
                  </w:rPr>
                  <w:t>N</w:t>
                </w:r>
                <w:r>
                  <w:rPr>
                    <w:b/>
                    <w:spacing w:val="-1"/>
                  </w:rPr>
                  <w:t>D</w:t>
                </w:r>
                <w:r>
                  <w:rPr>
                    <w:b/>
                    <w:spacing w:val="-2"/>
                  </w:rPr>
                  <w:t>I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-2"/>
                  </w:rPr>
                  <w:t>I</w:t>
                </w:r>
                <w:r>
                  <w:rPr>
                    <w:b/>
                  </w:rPr>
                  <w:t>K</w:t>
                </w:r>
                <w:r>
                  <w:rPr>
                    <w:b/>
                    <w:spacing w:val="4"/>
                  </w:rPr>
                  <w:t>A</w:t>
                </w:r>
                <w:r>
                  <w:rPr>
                    <w:b/>
                  </w:rPr>
                  <w:t>N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  <w:spacing w:val="-1"/>
                  </w:rPr>
                  <w:t>E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-1"/>
                  </w:rPr>
                  <w:t>UT</w:t>
                </w:r>
                <w:r>
                  <w:rPr>
                    <w:b/>
                  </w:rPr>
                  <w:t>A</w:t>
                </w:r>
                <w:r>
                  <w:rPr>
                    <w:b/>
                    <w:spacing w:val="-1"/>
                  </w:rPr>
                  <w:t>M</w:t>
                </w:r>
                <w:r>
                  <w:rPr>
                    <w:b/>
                    <w:spacing w:val="2"/>
                  </w:rPr>
                  <w:t>A</w:t>
                </w:r>
                <w:r>
                  <w:rPr>
                    <w:sz w:val="24"/>
                    <w:szCs w:val="24"/>
                  </w:rPr>
                  <w:t xml:space="preserve">, </w:t>
                </w:r>
                <w:r>
                  <w:rPr>
                    <w:i/>
                    <w:spacing w:val="2"/>
                  </w:rPr>
                  <w:t>V</w:t>
                </w:r>
                <w:r>
                  <w:rPr>
                    <w:i/>
                  </w:rPr>
                  <w:t>ol</w:t>
                </w:r>
                <w:r>
                  <w:rPr>
                    <w:i/>
                    <w:spacing w:val="7"/>
                  </w:rPr>
                  <w:t xml:space="preserve"> </w:t>
                </w:r>
                <w:r>
                  <w:rPr>
                    <w:i/>
                  </w:rPr>
                  <w:t>8,</w:t>
                </w:r>
                <w:r>
                  <w:rPr>
                    <w:i/>
                    <w:spacing w:val="4"/>
                  </w:rPr>
                  <w:t xml:space="preserve"> </w:t>
                </w: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  <w:spacing w:val="-4"/>
                  </w:rPr>
                  <w:t>o</w:t>
                </w:r>
                <w:r>
                  <w:rPr>
                    <w:i/>
                  </w:rPr>
                  <w:t>.</w:t>
                </w:r>
                <w:r>
                  <w:rPr>
                    <w:i/>
                    <w:spacing w:val="4"/>
                  </w:rPr>
                  <w:t xml:space="preserve"> </w:t>
                </w:r>
                <w:r>
                  <w:rPr>
                    <w:i/>
                    <w:spacing w:val="-4"/>
                  </w:rPr>
                  <w:t>2</w:t>
                </w:r>
                <w:r>
                  <w:rPr>
                    <w:i/>
                  </w:rPr>
                  <w:t>,</w:t>
                </w:r>
                <w:r>
                  <w:rPr>
                    <w:i/>
                    <w:spacing w:val="4"/>
                  </w:rPr>
                  <w:t xml:space="preserve"> </w:t>
                </w:r>
                <w:r>
                  <w:rPr>
                    <w:i/>
                    <w:spacing w:val="-1"/>
                  </w:rPr>
                  <w:t>J</w:t>
                </w:r>
                <w:r>
                  <w:rPr>
                    <w:i/>
                  </w:rPr>
                  <w:t>uli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20</w:t>
                </w:r>
                <w:r>
                  <w:rPr>
                    <w:i/>
                    <w:spacing w:val="1"/>
                  </w:rPr>
                  <w:t>2</w:t>
                </w:r>
                <w:r>
                  <w:rPr>
                    <w:i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FF" w:rsidRDefault="00127EFF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FF" w:rsidRDefault="00127E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4C49"/>
    <w:multiLevelType w:val="multilevel"/>
    <w:tmpl w:val="C346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7EFF"/>
    <w:rsid w:val="00127EFF"/>
    <w:rsid w:val="0075300B"/>
    <w:rsid w:val="00E2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urnal.ikippgribojonegoro.ac.id/index.php/JPE" TargetMode="External"/><Relationship Id="rId13" Type="http://schemas.openxmlformats.org/officeDocument/2006/relationships/hyperlink" Target="http://www.cord.org/lev2.cfm/65" TargetMode="External"/><Relationship Id="rId18" Type="http://schemas.openxmlformats.org/officeDocument/2006/relationships/hyperlink" Target="http://darkwing.uoregon.edu/-moursund/books/futuresbook1997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utodes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search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darkwing.uoregon.edu/-moursund/books/futuresbook1997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members.aol.co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darkwing.uoregon.edu/-moursund/books/futuresbook1997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da@unisma.ac.id" TargetMode="External"/><Relationship Id="rId14" Type="http://schemas.openxmlformats.org/officeDocument/2006/relationships/hyperlink" Target="http://www.cord.org/lev2.cfm/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Indonesia</dc:creator>
  <cp:lastModifiedBy>Indonesia</cp:lastModifiedBy>
  <cp:revision>2</cp:revision>
  <dcterms:created xsi:type="dcterms:W3CDTF">2021-09-13T00:41:00Z</dcterms:created>
  <dcterms:modified xsi:type="dcterms:W3CDTF">2021-09-13T00:41:00Z</dcterms:modified>
</cp:coreProperties>
</file>