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4" w:lineRule="exact" w:line="240"/>
      </w:pPr>
      <w:r>
        <w:pict>
          <v:group style="position:absolute;margin-left:32.574pt;margin-top:352.88pt;width:74.826pt;height:145.88pt;mso-position-horizontal-relative:page;mso-position-vertical-relative:page;z-index:-464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297" w:right="130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REDICTI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BENEI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80" w:right="44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59"/>
        <w:ind w:left="3300" w:right="330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***)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42" w:right="42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9" w:firstLine="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8"/>
      </w:pPr>
      <w:r>
        <w:pict>
          <v:group style="position:absolute;margin-left:112.84pt;margin-top:79.1531pt;width:117.01pt;height:142.63pt;mso-position-horizontal-relative:page;mso-position-vertical-relative:paragraph;z-index:-463" coordorigin="2257,1583" coordsize="2340,2853">
            <v:shape style="position:absolute;left:2257;top:1583;width:2340;height:2853" coordorigin="2257,1583" coordsize="2340,2853" path="m4138,3296l4138,2452,4063,2452,4063,2452,4062,2479,4057,2529,4049,2576,4040,2619,4021,2677,3997,2727,3969,2769,3936,2802,3897,2825,3848,2843,3787,2856,3741,2862,3690,2865,3634,2866,3034,2866,3034,1739,3791,1739,3845,1740,3894,1742,3938,1745,3995,1752,4042,1762,4087,1780,4140,1812,4185,1851,4220,1899,4240,1937,4258,1984,4275,2040,4286,2082,4297,2129,4308,2181,4313,2208,4391,2208,4390,2177,4388,2145,4387,2114,4385,2083,4384,2052,4382,2020,4381,1989,4379,1958,4378,1927,4376,1896,4375,1864,4373,1833,4372,1802,4370,1771,4369,1739,4367,1708,4366,1677,4364,1646,4363,1614,4361,1583,2257,1583,2257,1661,2353,1661,2374,1661,2445,1668,2506,1684,2570,1720,2611,1773,2629,1832,2641,1913,2646,1990,2647,3957,2647,3985,2645,4061,2640,4123,2631,4186,2599,4257,2555,4298,2491,4331,2433,4349,2353,4358,2257,4358,2257,4436,4361,4436,4373,4400,4385,4364,4396,4328,4408,4292,4420,4257,4432,4221,4443,4185,4455,4149,4467,4114,4479,4078,4491,4042,4503,4006,4515,3971,4527,3935,4538,3899,4550,3863,4562,3828,4574,3792,4585,3756,4597,3720,4516,3720,4504,3746,4491,3772,4465,3820,4439,3866,4413,3909,4374,3969,4336,4023,4298,4072,4261,4114,4211,4159,4162,4196,4111,4225,4059,4246,4004,4260,3952,4269,3893,4274,3826,4278,3776,4279,3260,4280,3239,4280,3189,4277,3132,4266,3085,4239,3050,4189,3040,4135,3036,4074,3035,4021,3034,3020,3657,3020,3706,3022,3772,3029,3829,3040,3875,3056,3930,3088,3974,3129,4007,3178,4026,3235,4039,3291,4051,3360,4059,3415,4063,3445,4138,3445,4138,3296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238.01pt;margin-top:79.1531pt;width:175.61pt;height:142.63pt;mso-position-horizontal-relative:page;mso-position-vertical-relative:paragraph;z-index:-462" coordorigin="4760,1583" coordsize="3512,2853">
            <v:shape style="position:absolute;left:4760;top:1583;width:3512;height:2853" coordorigin="4760,1583" coordsize="3512,2853" path="m7499,2988l7499,3957,7498,4014,7495,4066,7491,4112,7483,4171,7470,4216,7439,4271,7397,4309,7345,4336,7282,4352,7235,4357,7209,4358,7112,4358,7112,4436,8272,4436,8272,4358,8163,4357,8139,4356,8072,4346,8016,4326,7955,4283,7920,4231,7902,4167,7893,4104,7888,4029,7886,3941,7886,2062,7888,1977,7894,1906,7906,1831,7930,1770,7975,1720,8043,1682,8105,1666,8178,1661,8272,1661,8272,1583,7499,1583,7451,1695,7403,1807,7354,1919,7306,2030,7257,2142,7208,2253,7159,2365,7110,2476,7061,2588,7012,2699,6963,2810,6914,2922,6864,3033,6815,3145,6767,3256,6718,3368,6669,3480,6621,3591,6572,3703,6524,3815,6476,3703,6427,3591,6377,3480,6328,3368,6278,3256,6229,3145,6179,3033,6129,2922,6079,2811,6029,2699,5979,2588,5929,2476,5879,2365,5829,2253,5780,2142,5730,2030,5681,1919,5631,1807,5582,1695,5534,1583,4760,1583,4760,1661,4769,1661,4795,1661,4866,1666,4927,1675,4991,1694,5046,1729,5098,1788,5125,1859,5139,1933,5145,2000,5147,2077,5147,3957,5145,4041,5139,4112,5127,4187,5102,4248,5059,4298,4991,4336,4929,4352,4857,4358,4760,4358,4760,4436,5711,4436,5711,4358,5599,4357,5575,4356,5508,4346,5452,4326,5391,4283,5357,4231,5340,4167,5331,4105,5326,4029,5324,3941,5324,2035,5376,2156,5428,2276,5481,2396,5533,2516,5586,2636,5639,2756,5692,2876,5745,2996,5799,3116,5852,3235,5905,3355,5958,3475,6011,3595,6064,3715,6117,3835,6170,3955,6223,4075,6275,4195,6327,4315,6379,4436,6446,4436,6498,4315,6550,4195,6602,4075,6655,3955,6707,3835,6760,3715,6813,3595,6866,3475,6919,3355,6972,3235,7026,3116,7079,2996,7132,2876,7185,2756,7238,2636,7290,2516,7343,2396,7395,2276,7447,2156,7499,2035,7499,2988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3.94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0.70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3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2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8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7"/>
      </w:pPr>
      <w:r>
        <w:pict>
          <v:group style="position:absolute;margin-left:419.57pt;margin-top:-41.1369pt;width:68.9547pt;height:98.12pt;mso-position-horizontal-relative:page;mso-position-vertical-relative:paragraph;z-index:-461" coordorigin="8391,-823" coordsize="1379,1962">
            <v:shape style="position:absolute;left:8391;top:-823;width:1379;height:1962" coordorigin="8391,-823" coordsize="1379,1962" path="m9770,-667l9721,-823,9298,-823,9348,-667,9770,-667xe" filled="t" fillcolor="#D7D7D7" stroked="f">
              <v:path arrowok="t"/>
              <v:fill/>
            </v:shape>
            <v:shape style="position:absolute;left:8391;top:-823;width:1379;height:1962" coordorigin="8391,-823" coordsize="1379,1962" path="m10376,288l11292,288,11292,210,11271,209,11248,206,11226,203,11205,199,11184,194,11164,188,11145,181,11126,174,11109,166,11075,147,11046,125,11022,104,11003,83,10983,58,10963,29,10943,-3,10932,-21,10921,-40,10911,-60,10900,-81,10889,-103,10878,-126,10867,-150,10856,-175,10845,-201,10833,-229,10822,-257,10775,-376,10728,-495,10681,-613,10634,-732,10586,-851,10538,-969,10491,-1088,10443,-1206,10395,-1325,10347,-1443,10299,-1562,10251,-1680,10203,-1799,10155,-1917,10108,-2036,10060,-2154,10013,-2273,9965,-2392,9918,-2511,9872,-2630,9801,-2630,9754,-2512,9706,-2394,9659,-2277,9611,-2159,9563,-2042,9514,-1925,9466,-1808,9418,-1690,9369,-1573,9321,-1456,9272,-1339,9224,-1221,9176,-1104,9127,-987,9079,-870,9031,-752,8983,-635,8935,-517,8888,-400,8840,-282,8828,-252,8816,-222,8804,-194,8792,-167,8780,-140,8768,-115,8757,-91,8745,-68,8733,-46,8722,-25,8710,-5,8699,14,8688,32,8677,49,8666,64,8655,79,8644,93,8634,106,8623,117,8613,128,8595,143,8582,151,8568,159,8552,166,8534,173,8515,180,8494,186,8471,193,8446,199,8420,205,8391,210,8391,288,9251,288,9251,210,9246,210,9217,207,9190,204,9164,201,9140,197,9118,193,9077,183,9044,172,9016,159,8996,145,8972,123,8948,89,8937,51,8935,31,8936,20,8939,-9,8945,-43,8955,-80,8968,-121,8976,-144,8984,-167,8994,-191,9004,-217,9013,-240,9022,-262,9031,-285,9040,-307,9050,-330,9059,-352,9068,-375,9078,-397,9087,-420,9096,-442,9106,-465,9115,-487,9124,-509,9134,-532,9143,-554,9152,-577,9161,-599,9171,-622,9180,-645,9189,-667,9348,-667,9298,-823,9251,-823,9275,-881,9298,-938,9322,-996,9346,-1054,9369,-1111,9393,-1169,9417,-1226,9441,-1284,9465,-1342,9489,-1399,9513,-1457,9537,-1514,9561,-1572,9585,-1629,9609,-1687,9632,-1745,9656,-1802,9680,-1860,9703,-1918,9727,-1976,9749,-1918,9772,-1860,9795,-1802,9819,-1745,9842,-1687,9865,-1629,9888,-1572,9912,-1514,9935,-1457,9958,-1399,9982,-1342,10005,-1284,10028,-1226,10052,-1169,10075,-1111,10098,-1054,10121,-996,10144,-938,10167,-881,10190,-823,9721,-823,9770,-667,10246,-667,10255,-647,10263,-626,10271,-605,10279,-585,10287,-564,10296,-544,10304,-523,10312,-503,10321,-483,10329,-462,10337,-442,10346,-421,10354,-401,10362,-380,10371,-360,10379,-339,10387,-319,10395,-298,10403,-278,10412,-257,10413,-253,10423,-227,10433,-202,10442,-178,10450,-155,10457,-133,10464,-112,10470,-92,10475,-73,10479,-54,10483,-37,10486,-21,10489,-5,10492,23,10492,35,10492,47,10489,67,10484,86,10476,104,10465,122,10452,138,10436,153,10420,165,10392,178,10375,184,10357,190,10337,195,10316,199,10293,203,10268,206,10242,208,10214,210,10214,288,10376,288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5" w:firstLine="5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22),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3" w:firstLine="56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011: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1,305)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omprised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4,100,000.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9" w:firstLine="562"/>
        <w:sectPr>
          <w:pgNumType w:start="93"/>
          <w:pgMar w:header="746" w:footer="691" w:top="1220" w:bottom="280" w:left="1020" w:right="102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ippo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pict>
          <v:group style="position:absolute;margin-left:32.574pt;margin-top:352.88pt;width:74.826pt;height:145.88pt;mso-position-horizontal-relative:page;mso-position-vertical-relative:page;z-index:-460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dhika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18" w:right="78" w:firstLine="5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2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T?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3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4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ORETIC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EWORK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PHOTE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64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4"/>
      </w:pPr>
      <w:r>
        <w:pict>
          <v:group style="position:absolute;margin-left:112.84pt;margin-top:5.11312pt;width:117.01pt;height:142.63pt;mso-position-horizontal-relative:page;mso-position-vertical-relative:paragraph;z-index:-459" coordorigin="2257,102" coordsize="2340,2853">
            <v:shape style="position:absolute;left:2257;top:102;width:2340;height:2853" coordorigin="2257,102" coordsize="2340,2853" path="m4138,1815l4138,971,4063,971,4063,971,4062,998,4057,1048,4049,1095,4040,1138,4021,1196,3997,1246,3969,1288,3936,1321,3897,1344,3848,1362,3787,1375,3741,1381,3690,1384,3634,1385,3034,1385,3034,258,3791,258,3845,259,3894,261,3938,264,3995,271,4042,281,4087,299,4140,331,4185,371,4220,418,4240,456,4258,503,4275,559,4286,602,4297,649,4308,700,4313,727,4391,727,4390,696,4388,665,4387,633,4385,602,4384,571,4382,540,4381,508,4379,477,4378,446,4376,415,4375,383,4373,352,4372,321,4370,290,4369,259,4367,227,4366,196,4364,165,4363,134,4361,102,2257,102,2257,180,2353,180,2374,181,2445,187,2506,203,2570,240,2611,292,2629,351,2641,433,2646,509,2647,2476,2647,2504,2645,2580,2640,2643,2631,2705,2599,2776,2555,2817,2491,2850,2433,2868,2353,2877,2257,2877,2257,2955,4361,2955,4373,2919,4385,2883,4396,2847,4408,2812,4420,2776,4432,2740,4443,2704,4455,2669,4467,2633,4479,2597,4491,2561,4503,2526,4515,2490,4527,2454,4538,2418,4550,2383,4562,2347,4574,2311,4585,2275,4597,2239,4516,2239,4504,2265,4491,2291,4465,2339,4439,2385,4413,2429,4374,2489,4336,2543,4298,2591,4261,2633,4211,2679,4162,2715,4111,2744,4059,2765,4004,2780,3952,2788,3893,2794,3826,2797,3776,2799,3260,2799,3239,2799,3189,2796,3132,2785,3085,2758,3050,2709,3040,2654,3036,2593,3035,2541,3034,1539,3657,1539,3706,1541,3772,1548,3829,1559,3875,1575,3930,1607,3974,1648,4007,1697,4026,1755,4039,1810,4051,1880,4059,1934,4063,1964,4138,1964,4138,1815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238.01pt;margin-top:5.11312pt;width:175.61pt;height:142.63pt;mso-position-horizontal-relative:page;mso-position-vertical-relative:paragraph;z-index:-458" coordorigin="4760,102" coordsize="3512,2853">
            <v:shape style="position:absolute;left:4760;top:102;width:3512;height:2853" coordorigin="4760,102" coordsize="3512,2853" path="m7499,1508l7499,2476,7498,2534,7495,2585,7491,2631,7483,2690,7470,2735,7439,2790,7397,2828,7345,2855,7282,2872,7235,2876,7209,2877,7112,2877,7112,2955,8272,2955,8272,2877,8163,2877,8139,2875,8072,2865,8016,2845,7955,2802,7920,2750,7902,2686,7893,2624,7888,2548,7886,2460,7886,581,7888,497,7894,425,7906,351,7930,289,7975,239,8043,201,8105,185,8178,180,8272,180,8272,102,7499,102,7451,214,7403,326,7354,438,7306,549,7257,661,7208,772,7159,884,7110,995,7061,1107,7012,1218,6963,1330,6914,1441,6864,1553,6815,1664,6767,1776,6718,1887,6669,1999,6621,2111,6572,2222,6524,2334,6476,2222,6427,2111,6377,1999,6328,1887,6278,1776,6229,1664,6179,1553,6129,1441,6079,1330,6029,1218,5979,1107,5929,995,5879,884,5829,773,5780,661,5730,549,5681,438,5631,326,5582,214,5534,102,4760,102,4760,180,4769,180,4795,181,4866,185,4927,194,4991,214,5046,248,5098,307,5125,378,5139,452,5145,520,5147,597,5147,2476,5145,2560,5139,2631,5127,2706,5102,2767,5059,2817,4991,2855,4929,2872,4857,2877,4760,2877,4760,2955,5711,2955,5711,2877,5599,2877,5575,2875,5508,2865,5452,2845,5391,2802,5357,2750,5340,2686,5331,2624,5326,2549,5324,2460,5324,555,5376,675,5428,795,5481,915,5533,1035,5586,1155,5639,1275,5692,1395,5745,1515,5799,1635,5852,1755,5905,1875,5958,1994,6011,2114,6064,2234,6117,2354,6170,2474,6223,2594,6275,2714,6327,2835,6379,2955,6446,2955,6498,2835,6550,2714,6602,2594,6655,2474,6707,2354,6760,2234,6813,2114,6866,1994,6919,1875,6972,1755,7026,1635,7079,1515,7132,1395,7185,1275,7238,1155,7290,1035,7343,915,7395,795,7447,675,7499,555,7499,1508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419.57pt;margin-top:92.2031pt;width:68.9547pt;height:98.12pt;mso-position-horizontal-relative:page;mso-position-vertical-relative:paragraph;z-index:-457" coordorigin="8391,1844" coordsize="1379,1962">
            <v:shape style="position:absolute;left:8391;top:1844;width:1379;height:1962" coordorigin="8391,1844" coordsize="1379,1962" path="m9770,2000l9721,1844,9298,1844,9348,2000,9770,2000xe" filled="t" fillcolor="#D7D7D7" stroked="f">
              <v:path arrowok="t"/>
              <v:fill/>
            </v:shape>
            <v:shape style="position:absolute;left:8391;top:1844;width:1379;height:1962" coordorigin="8391,1844" coordsize="1379,1962" path="m10376,2955l11292,2955,11292,2877,11271,2875,11248,2873,11226,2870,11205,2865,11184,2860,11164,2855,11145,2848,11126,2841,11109,2833,11075,2814,11046,2792,11022,2771,11003,2750,10983,2725,10963,2696,10943,2663,10932,2645,10921,2627,10911,2607,10900,2586,10889,2564,10878,2541,10867,2517,10856,2491,10845,2465,10833,2438,10822,2410,10775,2291,10728,2172,10681,2053,10634,1935,10586,1816,10538,1698,10491,1579,10443,1461,10395,1342,10347,1224,10299,1105,10251,987,10203,868,10155,750,10108,631,10060,512,10013,394,9965,275,9918,156,9872,37,9801,37,9754,155,9706,272,9659,390,9611,507,9563,625,9514,742,9466,859,9418,976,9369,1094,9321,1211,9272,1328,9224,1445,9176,1563,9127,1680,9079,1797,9031,1914,8983,2032,8935,2149,8888,2267,8840,2385,8828,2415,8816,2445,8804,2473,8792,2500,8780,2526,8768,2552,8757,2576,8745,2599,8733,2621,8722,2642,8710,2662,8699,2681,8688,2699,8677,2715,8666,2731,8655,2746,8644,2760,8634,2772,8623,2784,8613,2795,8595,2810,8582,2818,8568,2826,8552,2833,8534,2840,8515,2847,8494,2853,8471,2860,8446,2866,8420,2871,8391,2877,8391,2955,9251,2955,9251,2877,9246,2876,9217,2874,9190,2871,9164,2867,9140,2864,9118,2859,9077,2850,9044,2839,9016,2826,8996,2812,8972,2789,8948,2756,8937,2718,8935,2698,8936,2687,8939,2657,8945,2624,8955,2587,8968,2545,8976,2523,8984,2500,8994,2475,9004,2450,9013,2427,9022,2405,9031,2382,9040,2360,9050,2337,9059,2315,9068,2292,9078,2270,9087,2247,9096,2225,9106,2202,9115,2180,9124,2157,9134,2135,9143,2112,9152,2090,9161,2067,9171,2045,9180,2022,9189,2000,9348,2000,9298,1844,9251,1844,9275,1786,9298,1729,9322,1671,9346,1613,9369,1556,9393,1498,9417,1440,9441,1383,9465,1325,9489,1268,9513,1210,9537,1153,9561,1095,9585,1037,9609,980,9632,922,9656,864,9680,807,9703,749,9727,691,9749,749,9772,807,9795,864,9819,922,9842,980,9865,1037,9888,1095,9912,1153,9935,1210,9958,1268,9982,1325,10005,1383,10028,1440,10052,1498,10075,1556,10098,1613,10121,1671,10144,1729,10167,1786,10190,1844,9721,1844,9770,2000,10246,2000,10255,2020,10263,2041,10271,2061,10279,2082,10287,2102,10296,2123,10304,2143,10312,2164,10321,2184,10329,2205,10337,2225,10346,2246,10354,2266,10362,2287,10371,2307,10379,2328,10387,2348,10395,2369,10403,2389,10412,2410,10413,2414,10423,2440,10433,2465,10442,2488,10450,2511,10457,2534,10464,2555,10470,2575,10475,2594,10479,2612,10483,2630,10486,2646,10489,2662,10492,2690,10492,2702,10492,2713,10489,2734,10484,2753,10476,2771,10465,2789,10452,2805,10436,2820,10420,2831,10392,2845,10375,2851,10357,2857,10337,2861,10316,2866,10293,2869,10268,2872,10242,2875,10214,2877,10214,2955,10376,2955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disclosure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MMHB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198,72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2.2.1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0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1" w:firstLine="5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8" w:right="74" w:firstLine="586"/>
        <w:sectPr>
          <w:pgMar w:header="746" w:footer="691" w:top="122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ndraw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quick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pict>
          <v:group style="position:absolute;margin-left:32.574pt;margin-top:352.88pt;width:74.826pt;height:145.88pt;mso-position-horizontal-relative:page;mso-position-vertical-relative:page;z-index:-456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8" w:right="75" w:firstLine="5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tupang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raud).Pr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8" w:right="74" w:firstLine="5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Omission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disclosu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tupan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4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2.2.2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mes: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Disclosu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48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8" w:right="7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85"/>
      </w:pPr>
      <w:r>
        <w:pict>
          <v:group style="position:absolute;margin-left:112.84pt;margin-top:3.43312pt;width:117.01pt;height:142.63pt;mso-position-horizontal-relative:page;mso-position-vertical-relative:paragraph;z-index:-455" coordorigin="2257,69" coordsize="2340,2853">
            <v:shape style="position:absolute;left:2257;top:69;width:2340;height:2853" coordorigin="2257,69" coordsize="2340,2853" path="m4138,1781l4138,937,4063,937,4063,938,4062,964,4057,1015,4049,1061,4040,1105,4021,1163,3997,1213,3969,1255,3936,1287,3897,1310,3848,1329,3787,1341,3741,1347,3690,1351,3634,1352,3034,1352,3034,224,3791,224,3845,225,3894,227,3938,230,3995,238,4042,248,4087,265,4140,298,4185,337,4220,384,4240,423,4258,469,4275,525,4286,568,4297,615,4308,666,4313,693,4391,693,4390,662,4388,631,4387,600,4385,569,4384,537,4382,506,4381,475,4379,444,4378,412,4376,381,4375,350,4373,319,4372,287,4370,256,4369,225,4367,194,4366,162,4364,131,4363,100,4361,69,2257,69,2257,147,2353,147,2374,147,2445,154,2506,170,2570,206,2611,259,2629,317,2641,399,2646,476,2647,2443,2647,2471,2645,2547,2640,2609,2631,2672,2599,2742,2555,2784,2491,2817,2433,2835,2353,2843,2257,2843,2257,2921,4361,2921,4373,2885,4385,2850,4396,2814,4408,2778,4420,2742,4432,2706,4443,2671,4455,2635,4467,2599,4479,2563,4491,2528,4503,2492,4515,2456,4527,2421,4538,2385,4550,2349,4562,2313,4574,2277,4585,2242,4597,2206,4516,2206,4504,2232,4491,2257,4465,2306,4439,2352,4413,2395,4374,2455,4336,2509,4298,2557,4261,2599,4211,2645,4162,2682,4111,2711,4059,2732,4004,2746,3952,2754,3893,2760,3826,2764,3776,2765,3260,2765,3239,2765,3189,2762,3132,2752,3085,2725,3050,2675,3040,2620,3036,2559,3035,2507,3034,1505,3657,1506,3706,1508,3772,1514,3829,1525,3875,1541,3930,1573,3974,1614,4007,1663,4026,1721,4039,1776,4051,1846,4059,1901,4063,1930,4138,1930,4138,1781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238.01pt;margin-top:3.43312pt;width:175.61pt;height:142.63pt;mso-position-horizontal-relative:page;mso-position-vertical-relative:paragraph;z-index:-454" coordorigin="4760,69" coordsize="3512,2853">
            <v:shape style="position:absolute;left:4760;top:69;width:3512;height:2853" coordorigin="4760,69" coordsize="3512,2853" path="m7499,1474l7499,2442,7498,2500,7495,2552,7491,2598,7483,2656,7470,2702,7439,2756,7397,2795,7345,2822,7282,2838,7235,2843,7209,2843,7112,2843,7112,2921,8272,2921,8272,2843,8163,2843,8139,2842,8072,2832,8016,2811,7955,2768,7920,2716,7902,2653,7893,2590,7888,2515,7886,2427,7886,547,7888,463,7894,392,7906,317,7930,256,7975,206,8043,168,8105,152,8178,147,8272,147,8272,69,7499,69,7451,181,7403,292,7354,404,7306,516,7257,627,7208,739,7159,850,7110,962,7061,1073,7012,1185,6963,1296,6914,1408,6864,1519,6815,1630,6767,1742,6718,1854,6669,1965,6621,2077,6572,2189,6524,2301,6476,2189,6427,2077,6377,1965,6328,1854,6278,1742,6229,1630,6179,1519,6129,1408,6079,1296,6029,1185,5979,1073,5929,962,5879,850,5829,739,5780,627,5730,516,5681,404,5631,292,5582,181,5534,69,4760,69,4760,147,4769,147,4795,147,4866,151,4927,160,4991,180,5046,215,5098,273,5125,345,5139,419,5145,486,5147,563,5147,2442,5145,2527,5139,2598,5127,2673,5102,2734,5059,2783,4991,2822,4929,2838,4857,2843,4760,2843,4760,2921,5711,2921,5711,2843,5599,2843,5575,2842,5508,2832,5452,2811,5391,2768,5357,2717,5340,2653,5331,2590,5326,2515,5324,2427,5324,521,5376,641,5428,762,5481,882,5533,1002,5586,1122,5639,1242,5692,1362,5745,1481,5799,1601,5852,1721,5905,1841,5958,1961,6011,2081,6064,2200,6117,2320,6170,2440,6223,2560,6275,2681,6327,2801,6379,2921,6446,2921,6498,2801,6550,2681,6602,2560,6655,2440,6707,2320,6760,2200,6813,2081,6866,1961,6919,1841,6972,1721,7026,1601,7079,1481,7132,1362,7185,1242,7238,1122,7290,1002,7343,882,7395,762,7447,641,7499,521,7499,1474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8" w:right="24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8" w:right="65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pict>
          <v:group style="position:absolute;margin-left:419.57pt;margin-top:7.4843pt;width:68.9547pt;height:98.12pt;mso-position-horizontal-relative:page;mso-position-vertical-relative:paragraph;z-index:-453" coordorigin="8391,150" coordsize="1379,1962">
            <v:shape style="position:absolute;left:8391;top:150;width:1379;height:1962" coordorigin="8391,150" coordsize="1379,1962" path="m9770,305l9721,150,9298,150,9348,305,9770,305xe" filled="t" fillcolor="#D7D7D7" stroked="f">
              <v:path arrowok="t"/>
              <v:fill/>
            </v:shape>
            <v:shape style="position:absolute;left:8391;top:150;width:1379;height:1962" coordorigin="8391,150" coordsize="1379,1962" path="m10376,1260l11292,1260,11292,1182,11271,1181,11248,1178,11226,1175,11205,1171,11184,1166,11164,1160,11145,1154,11126,1146,11109,1138,11075,1120,11046,1098,11022,1077,11003,1056,10983,1031,10963,1002,10943,969,10932,951,10921,932,10911,912,10900,891,10889,869,10878,846,10867,822,10856,797,10845,771,10833,744,10822,715,10775,597,10728,478,10681,359,10634,240,10586,122,10538,3,10491,-115,10443,-234,10395,-352,10347,-471,10299,-589,10251,-708,10203,-826,10155,-945,10108,-1063,10060,-1182,10013,-1301,9965,-1419,9918,-1538,9872,-1657,9801,-1657,9754,-1539,9706,-1422,9659,-1304,9611,-1187,9563,-1070,9514,-952,9466,-835,9418,-718,9369,-601,9321,-483,9272,-366,9224,-249,9176,-132,9127,-15,9079,103,9031,220,8983,338,8935,455,8888,573,8840,690,8828,721,8816,750,8804,779,8792,806,8780,832,8768,857,8757,881,8745,904,8733,926,8722,947,8710,967,8699,986,8688,1004,8677,1021,8666,1037,8655,1052,8644,1065,8634,1078,8623,1090,8613,1100,8595,1116,8582,1123,8568,1131,8552,1138,8534,1146,8515,1152,8494,1159,8471,1165,8446,1171,8420,1177,8391,1182,8391,1260,9251,1260,9251,1182,9246,1182,9217,1179,9190,1176,9164,1173,9140,1169,9118,1165,9077,1156,9044,1145,9016,1132,8996,1117,8972,1095,8948,1061,8937,1024,8935,1004,8936,992,8939,963,8945,930,8955,892,8968,851,8976,829,8984,805,8994,781,9004,755,9013,733,9022,710,9031,688,9040,665,9050,643,9059,620,9068,598,9078,575,9087,553,9096,530,9106,508,9115,485,9124,463,9134,440,9143,418,9152,395,9161,373,9171,350,9180,328,9189,305,9348,305,9298,150,9251,150,9275,92,9298,34,9322,-24,9346,-81,9369,-139,9393,-196,9417,-254,9441,-312,9465,-369,9489,-427,9513,-484,9537,-542,9561,-599,9585,-657,9609,-715,9632,-772,9656,-830,9680,-888,9703,-945,9727,-1003,9749,-945,9772,-888,9795,-830,9819,-772,9842,-715,9865,-657,9888,-599,9912,-542,9935,-484,9958,-427,9982,-369,10005,-312,10028,-254,10052,-196,10075,-139,10098,-81,10121,-24,10144,34,10167,92,10190,150,9721,150,9770,305,10246,305,10255,326,10263,346,10271,367,10279,387,10287,408,10296,428,10304,449,10312,469,10321,490,10329,510,10337,531,10346,551,10354,572,10362,592,10371,613,10379,633,10387,654,10395,674,10403,695,10412,715,10413,720,10423,745,10433,770,10442,794,10450,817,10457,839,10464,860,10470,881,10475,900,10479,918,10483,935,10486,952,10489,967,10492,995,10492,1008,10492,1019,10489,1039,10484,1059,10476,1077,10465,1094,10452,1110,10436,1126,10420,1137,10392,1151,10375,1157,10357,1162,10337,1167,10316,1171,10293,1175,10268,1178,10242,1181,10214,1182,10214,1260,10376,1260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8" w:right="7049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8" w:right="722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8" w:right="7005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8" w:right="7574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8" w:right="58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ities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8" w:right="70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isclos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disclose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8" w:right="694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8" w:right="586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8" w:right="668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8" w:right="6919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2.2.3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lags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Associ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343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8" w:right="8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58"/>
        <w:sectPr>
          <w:pgMar w:footer="948" w:header="746" w:top="1220" w:bottom="280" w:left="1020" w:right="102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pict>
          <v:group style="position:absolute;margin-left:32.574pt;margin-top:352.88pt;width:74.826pt;height:145.88pt;mso-position-horizontal-relative:page;mso-position-vertical-relative:page;z-index:-452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before="17"/>
        <w:ind w:left="658" w:right="73" w:hanging="54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investors,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before="4"/>
        <w:ind w:left="658" w:right="81" w:hanging="54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before="24" w:lineRule="exact" w:line="260"/>
        <w:ind w:left="658" w:right="85" w:hanging="54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before="21" w:lineRule="exact" w:line="260"/>
        <w:ind w:left="658" w:right="82" w:hanging="54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ind w:left="658" w:right="84" w:hanging="54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before="24" w:lineRule="exact" w:line="260"/>
        <w:ind w:left="658" w:right="84" w:hanging="54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917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      </w:t>
      </w:r>
      <w:r>
        <w:rPr>
          <w:rFonts w:cs="Segoe MDL2 Assets" w:hAnsi="Segoe MDL2 Assets" w:eastAsia="Segoe MDL2 Assets" w:ascii="Segoe MDL2 Assets"/>
          <w:spacing w:val="8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40" w:val="left"/>
        </w:tabs>
        <w:jc w:val="both"/>
        <w:spacing w:before="2"/>
        <w:ind w:left="658" w:right="79" w:hanging="54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449"/>
      </w:pPr>
      <w:r>
        <w:pict>
          <v:group style="position:absolute;margin-left:112.84pt;margin-top:-17.4469pt;width:117.01pt;height:142.63pt;mso-position-horizontal-relative:page;mso-position-vertical-relative:paragraph;z-index:-451" coordorigin="2257,-349" coordsize="2340,2853">
            <v:shape style="position:absolute;left:2257;top:-349;width:2340;height:2853" coordorigin="2257,-349" coordsize="2340,2853" path="m4138,1364l4138,520,4063,520,4063,520,4062,547,4057,597,4049,644,4040,687,4021,745,3997,795,3969,837,3936,870,3897,893,3848,911,3787,924,3741,930,3690,933,3634,934,3034,934,3034,-193,3791,-193,3845,-192,3894,-190,3938,-187,3995,-180,4042,-170,4087,-152,4140,-120,4185,-81,4220,-33,4240,5,4258,52,4275,108,4286,150,4297,197,4308,249,4313,276,4391,276,4390,245,4388,213,4387,182,4385,151,4384,120,4382,88,4381,57,4379,26,4378,-5,4376,-36,4375,-68,4373,-99,4372,-130,4370,-161,4369,-193,4367,-224,4366,-255,4364,-286,4363,-318,4361,-349,2257,-349,2257,-271,2353,-271,2374,-271,2445,-264,2506,-248,2570,-212,2611,-159,2629,-100,2641,-19,2646,58,2647,2025,2647,2053,2645,2129,2640,2191,2631,2254,2599,2325,2555,2366,2491,2399,2433,2417,2353,2426,2257,2426,2257,2504,4361,2504,4373,2468,4385,2432,4396,2396,4408,2360,4420,2325,4432,2289,4443,2253,4455,2217,4467,2182,4479,2146,4491,2110,4503,2074,4515,2039,4527,2003,4538,1967,4550,1931,4562,1896,4574,1860,4585,1824,4597,1788,4516,1788,4504,1814,4491,1840,4465,1888,4439,1934,4413,1977,4374,2037,4336,2091,4298,2140,4261,2182,4211,2227,4162,2264,4111,2293,4059,2314,4004,2328,3952,2337,3893,2342,3826,2346,3776,2347,3260,2348,3239,2348,3189,2345,3132,2334,3085,2307,3050,2257,3040,2203,3036,2142,3035,2089,3034,1088,3657,1088,3706,1090,3772,1097,3829,1108,3875,1124,3930,1156,3974,1197,4007,1246,4026,1303,4039,1359,4051,1428,4059,1483,4063,1513,4138,1513,4138,1364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4"/>
      </w:pPr>
      <w:r>
        <w:pict>
          <v:group style="position:absolute;margin-left:238.01pt;margin-top:-31.2457pt;width:175.61pt;height:142.63pt;mso-position-horizontal-relative:page;mso-position-vertical-relative:paragraph;z-index:-450" coordorigin="4760,-625" coordsize="3512,2853">
            <v:shape style="position:absolute;left:4760;top:-625;width:3512;height:2853" coordorigin="4760,-625" coordsize="3512,2853" path="m7499,780l7499,1749,7498,1806,7495,1858,7491,1904,7483,1963,7470,2008,7439,2063,7397,2101,7345,2128,7282,2144,7235,2149,7209,2150,7112,2150,7112,2228,8272,2228,8272,2150,8163,2149,8139,2148,8072,2138,8016,2118,7955,2075,7920,2023,7902,1959,7893,1896,7888,1821,7886,1733,7886,-146,7888,-230,7894,-302,7906,-377,7930,-438,7975,-488,8043,-526,8105,-542,8178,-547,8272,-547,8272,-625,7499,-625,7451,-513,7403,-401,7354,-289,7306,-178,7257,-66,7208,45,7159,157,7110,268,7061,380,7012,491,6963,603,6914,714,6864,825,6815,937,6767,1048,6718,1160,6669,1272,6621,1383,6572,1495,6524,1607,6476,1495,6427,1383,6377,1272,6328,1160,6278,1048,6229,937,6179,825,6129,714,6079,603,6029,491,5979,380,5929,268,5879,157,5829,45,5780,-66,5730,-178,5681,-289,5631,-401,5582,-513,5534,-625,4760,-625,4760,-547,4769,-547,4795,-546,4866,-542,4927,-533,4991,-514,5046,-479,5098,-420,5125,-349,5139,-275,5145,-208,5147,-131,5147,1749,5145,1833,5139,1904,5127,1979,5102,2040,5059,2090,4991,2128,4929,2144,4857,2150,4760,2150,4760,2228,5711,2228,5711,2150,5599,2149,5575,2148,5508,2138,5452,2118,5391,2075,5357,2023,5340,1959,5331,1897,5326,1821,5324,1733,5324,-173,5376,-52,5428,68,5481,188,5533,308,5586,428,5639,548,5692,668,5745,788,5799,908,5852,1028,5905,1147,5958,1267,6011,1387,6064,1507,6117,1627,6170,1747,6223,1867,6275,1987,6327,2107,6379,2228,6446,2228,6498,2107,6550,1987,6602,1867,6655,1747,6707,1627,6760,1507,6813,1387,6866,1267,6919,1147,6972,1028,7026,908,7079,788,7132,668,7185,548,7238,428,7290,308,7343,188,7395,68,7447,-52,7499,-173,7499,780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4"/>
      </w:pPr>
      <w:r>
        <w:pict>
          <v:group style="position:absolute;margin-left:419.57pt;margin-top:42.2831pt;width:68.9547pt;height:98.12pt;mso-position-horizontal-relative:page;mso-position-vertical-relative:paragraph;z-index:-449" coordorigin="8391,846" coordsize="1379,1962">
            <v:shape style="position:absolute;left:8391;top:846;width:1379;height:1962" coordorigin="8391,846" coordsize="1379,1962" path="m9770,1001l9721,846,9298,846,9348,1001,9770,1001xe" filled="t" fillcolor="#D7D7D7" stroked="f">
              <v:path arrowok="t"/>
              <v:fill/>
            </v:shape>
            <v:shape style="position:absolute;left:8391;top:846;width:1379;height:1962" coordorigin="8391,846" coordsize="1379,1962" path="m10376,1956l11292,1956,11292,1878,11271,1877,11248,1874,11226,1871,11205,1867,11184,1862,11164,1856,11145,1850,11126,1842,11109,1834,11075,1816,11046,1794,11022,1773,11003,1752,10983,1727,10963,1698,10943,1665,10932,1647,10921,1628,10911,1608,10900,1587,10889,1565,10878,1542,10867,1518,10856,1493,10845,1467,10833,1440,10822,1411,10775,1293,10728,1174,10681,1055,10634,936,10586,818,10538,699,10491,581,10443,462,10395,344,10347,225,10299,107,10251,-12,10203,-130,10155,-249,10108,-367,10060,-486,10013,-605,9965,-723,9918,-842,9872,-961,9801,-961,9754,-843,9706,-726,9659,-608,9611,-491,9563,-374,9514,-256,9466,-139,9418,-22,9369,95,9321,212,9272,330,9224,447,9176,564,9127,681,9079,799,9031,916,8983,1034,8935,1151,8888,1269,8840,1386,8828,1417,8816,1446,8804,1475,8792,1502,8780,1528,8768,1553,8757,1577,8745,1600,8733,1622,8722,1643,8710,1663,8699,1682,8688,1700,8677,1717,8666,1733,8655,1748,8644,1761,8634,1774,8623,1786,8613,1796,8595,1812,8582,1819,8568,1827,8552,1834,8534,1842,8515,1848,8494,1855,8471,1861,8446,1867,8420,1873,8391,1878,8391,1956,9251,1956,9251,1878,9246,1878,9217,1875,9190,1872,9164,1869,9140,1865,9118,1861,9077,1852,9044,1841,9016,1828,8996,1813,8972,1791,8948,1757,8937,1720,8935,1700,8936,1688,8939,1659,8945,1626,8955,1588,8968,1547,8976,1525,8984,1501,8994,1477,9004,1451,9013,1429,9022,1406,9031,1384,9040,1361,9050,1339,9059,1316,9068,1294,9078,1271,9087,1249,9096,1226,9106,1204,9115,1181,9124,1159,9134,1136,9143,1114,9152,1091,9161,1069,9171,1046,9180,1024,9189,1001,9348,1001,9298,846,9251,846,9275,788,9298,730,9322,672,9346,615,9369,557,9393,500,9417,442,9441,384,9465,327,9489,269,9513,212,9537,154,9561,97,9585,39,9609,-19,9632,-76,9656,-134,9680,-192,9703,-249,9727,-307,9749,-249,9772,-192,9795,-134,9819,-76,9842,-19,9865,39,9888,97,9912,154,9935,212,9958,269,9982,327,10005,384,10028,442,10052,500,10075,557,10098,615,10121,672,10144,730,10167,788,10190,846,9721,846,9770,1001,10246,1001,10255,1022,10263,1042,10271,1063,10279,1083,10287,1104,10296,1124,10304,1145,10312,1165,10321,1186,10329,1206,10337,1227,10346,1247,10354,1268,10362,1288,10371,1309,10379,1329,10387,1350,10395,1370,10403,1391,10412,1411,10413,1416,10423,1441,10433,1466,10442,1490,10450,1513,10457,1535,10464,1556,10470,1576,10475,1596,10479,1614,10483,1631,10486,1648,10489,1663,10492,1691,10492,1704,10492,1715,10489,1735,10484,1754,10476,1773,10465,1790,10452,1806,10436,1822,10420,1833,10392,1847,10375,1853,10357,1858,10337,1863,10316,1867,10293,1871,10268,1874,10242,1877,10214,1878,10214,1956,10376,1956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54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73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5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4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5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4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34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67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53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47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8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4.840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RI)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0.528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0.404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QI)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0.8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0.115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50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0.172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0.327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(LV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4.697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(TATA)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2826"/>
        <w:sectPr>
          <w:pgNumType w:start="96"/>
          <w:pgMar w:footer="691" w:header="746" w:top="1220" w:bottom="280" w:left="1020" w:right="102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pict>
          <v:group style="position:absolute;margin-left:32.574pt;margin-top:352.88pt;width:74.826pt;height:145.88pt;mso-position-horizontal-relative:page;mso-position-vertical-relative:page;z-index:-448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5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6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3,64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1,81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3,97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3,45</w:t>
            </w:r>
          </w:p>
        </w:tc>
      </w:tr>
      <w:tr>
        <w:trPr>
          <w:trHeight w:val="286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3,94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0,70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3,32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2,38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3.94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0.70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275"/>
        <w:ind w:left="11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5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7790" w:type="dxa"/>
            <w:gridSpan w:val="6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36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/>
        </w:tc>
      </w:tr>
      <w:tr>
        <w:trPr>
          <w:trHeight w:val="2504" w:hRule="exact"/>
        </w:trPr>
        <w:tc>
          <w:tcPr>
            <w:tcW w:w="369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[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TA-(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]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 w:right="28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7408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0,68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1,27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0,57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1,31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1,06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0,71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0,23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0,82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21283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0,90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0,95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9,71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0,60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0,74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1,35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0,99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2766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1,26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1,22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0,94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0,55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0,96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0,89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1,08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3409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1,80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0,87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1,04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1,17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1,14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1,04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1,09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3361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58" w:right="6909"/>
      </w:pPr>
      <w:r>
        <w:pict>
          <v:group style="position:absolute;margin-left:112.84pt;margin-top:-136.507pt;width:117.01pt;height:142.63pt;mso-position-horizontal-relative:page;mso-position-vertical-relative:paragraph;z-index:-447" coordorigin="2257,-2730" coordsize="2340,2853">
            <v:shape style="position:absolute;left:2257;top:-2730;width:2340;height:2853" coordorigin="2257,-2730" coordsize="2340,2853" path="m4138,-1017l4138,-1861,4063,-1861,4063,-1861,4062,-1834,4057,-1784,4049,-1737,4040,-1694,4021,-1636,3997,-1586,3969,-1544,3936,-1511,3897,-1488,3848,-1470,3787,-1457,3741,-1452,3690,-1448,3634,-1447,3034,-1447,3034,-2574,3791,-2574,3845,-2574,3894,-2572,3938,-2568,3995,-2561,4042,-2551,4087,-2534,4140,-2501,4185,-2462,4220,-2415,4240,-2376,4258,-2329,4275,-2273,4286,-2231,4297,-2184,4308,-2133,4313,-2105,4391,-2105,4390,-2137,4388,-2168,4387,-2199,4385,-2230,4384,-2261,4382,-2293,4381,-2324,4379,-2355,4378,-2386,4376,-2418,4375,-2449,4373,-2480,4372,-2511,4370,-2543,4369,-2574,4367,-2605,4366,-2636,4364,-2668,4363,-2699,4361,-2730,2257,-2730,2257,-2652,2353,-2652,2374,-2652,2445,-2645,2506,-2629,2570,-2593,2611,-2540,2629,-2481,2641,-2400,2646,-2323,2647,-356,2647,-328,2645,-252,2640,-190,2631,-127,2599,-56,2555,-15,2491,18,2433,36,2353,44,2257,44,2257,122,4361,122,4373,87,4385,51,4396,15,4408,-21,4420,-57,4432,-92,4443,-128,4455,-164,4467,-200,4479,-235,4491,-271,4503,-307,4515,-343,4527,-378,4538,-414,4550,-450,4562,-486,4574,-521,4585,-557,4597,-593,4516,-593,4504,-567,4491,-542,4465,-493,4439,-447,4413,-404,4374,-344,4336,-290,4298,-242,4261,-200,4211,-154,4162,-117,4111,-88,4059,-67,4004,-53,3952,-45,3893,-39,3826,-35,3776,-34,3260,-33,3239,-34,3189,-36,3132,-47,3085,-74,3050,-124,3040,-178,3036,-240,3035,-292,3034,-1293,3657,-1293,3706,-1291,3772,-1285,3829,-1273,3875,-1258,3930,-1226,3974,-1185,4007,-1136,4026,-1078,4039,-1022,4051,-953,4059,-898,4063,-869,4138,-869,4138,-1017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238.01pt;margin-top:-136.507pt;width:175.61pt;height:142.63pt;mso-position-horizontal-relative:page;mso-position-vertical-relative:paragraph;z-index:-446" coordorigin="4760,-2730" coordsize="3512,2853">
            <v:shape style="position:absolute;left:4760;top:-2730;width:3512;height:2853" coordorigin="4760,-2730" coordsize="3512,2853" path="m7499,-1325l7499,-356,7498,-299,7495,-247,7491,-201,7483,-143,7470,-97,7439,-42,7397,-4,7345,23,7282,39,7235,44,7209,44,7112,44,7112,122,8272,122,8272,44,8163,44,8139,43,8072,33,8016,13,7955,-30,7920,-82,7902,-146,7893,-209,7888,-284,7886,-372,7886,-2252,7888,-2336,7894,-2407,7906,-2482,7930,-2543,7975,-2593,8043,-2631,8105,-2647,8178,-2652,8272,-2652,8272,-2730,7499,-2730,7451,-2618,7403,-2506,7354,-2395,7306,-2283,7257,-2171,7208,-2060,7159,-1948,7110,-1837,7061,-1726,7012,-1614,6963,-1503,6914,-1391,6864,-1280,6815,-1168,6767,-1057,6718,-945,6669,-834,6621,-722,6572,-610,6524,-498,6476,-610,6427,-722,6377,-834,6328,-945,6278,-1057,6229,-1168,6179,-1280,6129,-1391,6079,-1503,6029,-1614,5979,-1725,5929,-1837,5879,-1948,5829,-2060,5780,-2171,5730,-2283,5681,-2395,5631,-2506,5582,-2618,5534,-2730,4760,-2730,4760,-2652,4769,-2652,4795,-2652,4866,-2648,4927,-2639,4991,-2619,5046,-2584,5098,-2525,5125,-2454,5139,-2380,5145,-2313,5147,-2236,5147,-356,5145,-272,5139,-201,5127,-126,5102,-65,5059,-16,4991,23,4929,39,4857,44,4760,44,4760,122,5711,122,5711,44,5599,44,5575,43,5508,33,5452,13,5391,-30,5357,-82,5340,-146,5331,-209,5326,-284,5324,-372,5324,-2278,5376,-2157,5428,-2037,5481,-1917,5533,-1797,5586,-1677,5639,-1557,5692,-1437,5745,-1317,5799,-1198,5852,-1078,5905,-958,5958,-838,6011,-718,6064,-598,6117,-478,6170,-358,6223,-238,6275,-118,6327,2,6379,122,6446,122,6498,2,6550,-118,6602,-238,6655,-358,6707,-478,6760,-598,6813,-718,6866,-838,6919,-958,6972,-1078,7026,-1198,7079,-1317,7132,-1437,7185,-1557,7238,-1677,7290,-1797,7343,-1917,7395,-2037,7447,-2157,7499,-2278,7499,-1325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419.57pt;margin-top:-49.4169pt;width:68.9547pt;height:98.12pt;mso-position-horizontal-relative:page;mso-position-vertical-relative:paragraph;z-index:-445" coordorigin="8391,-988" coordsize="1379,1962">
            <v:shape style="position:absolute;left:8391;top:-988;width:1379;height:1962" coordorigin="8391,-988" coordsize="1379,1962" path="m9770,-833l9721,-988,9298,-988,9348,-833,9770,-833xe" filled="t" fillcolor="#D7D7D7" stroked="f">
              <v:path arrowok="t"/>
              <v:fill/>
            </v:shape>
            <v:shape style="position:absolute;left:8391;top:-988;width:1379;height:1962" coordorigin="8391,-988" coordsize="1379,1962" path="m10376,122l11292,122,11292,44,11271,43,11248,40,11226,37,11205,33,11184,28,11164,22,11145,16,11126,8,11109,0,11075,-18,11046,-40,11022,-61,11003,-82,10983,-107,10963,-136,10943,-169,10932,-187,10921,-206,10911,-226,10900,-247,10889,-269,10878,-292,10867,-316,10856,-341,10845,-367,10833,-394,10822,-423,10775,-541,10728,-660,10681,-779,10634,-898,10586,-1016,10538,-1135,10491,-1253,10443,-1372,10395,-1490,10347,-1609,10299,-1727,10251,-1846,10203,-1964,10155,-2083,10108,-2201,10060,-2320,10013,-2439,9965,-2557,9918,-2676,9872,-2795,9801,-2795,9754,-2677,9706,-2560,9659,-2442,9611,-2325,9563,-2208,9514,-2090,9466,-1973,9418,-1856,9369,-1739,9321,-1622,9272,-1504,9224,-1387,9176,-1270,9127,-1153,9079,-1035,9031,-918,8983,-800,8935,-683,8888,-565,8840,-448,8828,-417,8816,-388,8804,-359,8792,-332,8780,-306,8768,-281,8757,-257,8745,-234,8733,-212,8722,-191,8710,-171,8699,-152,8688,-134,8677,-117,8666,-101,8655,-86,8644,-73,8634,-60,8623,-48,8613,-38,8595,-22,8582,-15,8568,-7,8552,0,8534,8,8515,14,8494,21,8471,27,8446,33,8420,39,8391,44,8391,122,9251,122,9251,44,9246,44,9217,41,9190,38,9164,35,9140,31,9118,27,9077,18,9044,7,9016,-6,8996,-21,8972,-43,8948,-77,8937,-114,8935,-134,8936,-146,8939,-175,8945,-208,8955,-246,8968,-287,8976,-309,8984,-333,8994,-357,9004,-383,9013,-405,9022,-428,9031,-450,9040,-473,9050,-495,9059,-518,9068,-540,9078,-563,9087,-585,9096,-608,9106,-630,9115,-653,9124,-675,9134,-698,9143,-720,9152,-743,9161,-765,9171,-788,9180,-810,9189,-833,9348,-833,9298,-988,9251,-988,9275,-1046,9298,-1104,9322,-1162,9346,-1219,9369,-1277,9393,-1334,9417,-1392,9441,-1450,9465,-1507,9489,-1565,9513,-1622,9537,-1680,9561,-1737,9585,-1795,9609,-1853,9632,-1910,9656,-1968,9680,-2026,9703,-2083,9727,-2141,9749,-2083,9772,-2026,9795,-1968,9819,-1910,9842,-1853,9865,-1795,9888,-1737,9912,-1680,9935,-1622,9958,-1565,9982,-1507,10005,-1450,10028,-1392,10052,-1334,10075,-1277,10098,-1219,10121,-1162,10144,-1104,10167,-1046,10190,-988,9721,-988,9770,-833,10246,-833,10255,-812,10263,-792,10271,-771,10279,-751,10287,-730,10296,-710,10304,-689,10312,-669,10321,-648,10329,-628,10337,-607,10346,-587,10354,-566,10362,-546,10371,-525,10379,-505,10387,-484,10395,-464,10403,-443,10412,-423,10413,-418,10423,-393,10433,-368,10442,-344,10450,-321,10457,-299,10464,-278,10470,-258,10475,-238,10479,-220,10483,-203,10486,-186,10489,-171,10492,-143,10492,-130,10492,-119,10489,-99,10484,-80,10476,-61,10465,-44,10452,-28,10436,-12,10420,-1,10392,13,10375,19,10357,24,10337,29,10316,33,10293,37,10268,40,10242,43,10214,44,10214,122,10376,122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49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0.68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0.90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both"/>
        <w:ind w:left="749" w:right="77" w:hanging="632"/>
        <w:sectPr>
          <w:pgMar w:header="746" w:footer="691" w:top="122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1.22,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0.95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0.87.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pict>
          <v:group style="position:absolute;margin-left:32.574pt;margin-top:352.88pt;width:74.826pt;height:145.88pt;mso-position-horizontal-relative:page;mso-position-vertical-relative:page;z-index:-444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8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0.57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9.71.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49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-0.94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both"/>
        <w:ind w:left="749" w:right="71" w:hanging="6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0.55.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49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both"/>
        <w:spacing w:before="3" w:lineRule="exact" w:line="260"/>
        <w:ind w:left="749" w:right="75" w:hanging="632"/>
      </w:pPr>
      <w:r>
        <w:pict>
          <v:group style="position:absolute;margin-left:112.84pt;margin-top:43.02pt;width:117.01pt;height:142.63pt;mso-position-horizontal-relative:page;mso-position-vertical-relative:paragraph;z-index:-443" coordorigin="2257,860" coordsize="2340,2853">
            <v:shape style="position:absolute;left:2257;top:860;width:2340;height:2853" coordorigin="2257,860" coordsize="2340,2853" path="m4138,2573l4138,1729,4063,1729,4063,1730,4062,1756,4057,1806,4049,1853,4040,1896,4021,1954,3997,2004,3969,2046,3936,2079,3897,2102,3848,2120,3787,2133,3741,2139,3690,2142,3634,2144,3034,2144,3034,1016,3791,1016,3845,1017,3894,1019,3938,1022,3995,1029,4042,1039,4087,1057,4140,1089,4185,1129,4220,1176,4240,1215,4258,1261,4275,1317,4286,1360,4297,1407,4308,1458,4313,1485,4391,1485,4390,1454,4388,1423,4387,1392,4385,1360,4384,1329,4382,1298,4381,1267,4379,1235,4378,1204,4376,1173,4375,1142,4373,1110,4372,1079,4370,1048,4369,1017,4367,985,4366,954,4364,923,4363,892,4361,860,2257,860,2257,938,2353,938,2374,939,2445,946,2506,962,2570,998,2611,1051,2629,1109,2641,1191,2646,1267,2647,3234,2647,3262,2645,3338,2640,3401,2631,3463,2599,3534,2555,3576,2491,3609,2433,3626,2353,3635,2257,3635,2257,3713,4361,3713,4373,3677,4385,3641,4396,3606,4408,3570,4420,3534,4432,3498,4443,3462,4455,3427,4467,3391,4479,3355,4491,3319,4503,3284,4515,3248,4527,3212,4538,3177,4550,3141,4562,3105,4574,3069,4585,3033,4597,2998,4516,2998,4504,3024,4491,3049,4465,3097,4439,3143,4413,3187,4374,3247,4336,3301,4298,3349,4261,3391,4211,3437,4162,3473,4111,3502,4059,3524,4004,3538,3952,3546,3893,3552,3826,3555,3776,3557,3260,3557,3239,3557,3189,3554,3132,3543,3085,3516,3050,3467,3040,3412,3036,3351,3035,3299,3034,2297,3657,2297,3706,2299,3772,2306,3829,2317,3875,2333,3930,2365,3974,2406,4007,2455,4026,2513,4039,2568,4051,2638,4059,2692,4063,2722,4138,2722,4138,2573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238.01pt;margin-top:43.02pt;width:175.61pt;height:142.63pt;mso-position-horizontal-relative:page;mso-position-vertical-relative:paragraph;z-index:-442" coordorigin="4760,860" coordsize="3512,2853">
            <v:shape style="position:absolute;left:4760;top:860;width:3512;height:2853" coordorigin="4760,860" coordsize="3512,2853" path="m7499,2266l7499,3234,7498,3292,7495,3344,7491,3390,7483,3448,7470,3493,7439,3548,7397,3586,7345,3614,7282,3630,7235,3634,7209,3635,7112,3635,7112,3713,8272,3713,8272,3635,8163,3635,8139,3634,8072,3623,8016,3603,7955,3560,7920,3508,7902,3444,7893,3382,7888,3307,7886,3219,7886,1339,7888,1255,7894,1184,7906,1109,7930,1048,7975,997,8043,959,8105,944,8178,938,8272,938,8272,860,7499,860,7451,972,7403,1084,7354,1196,7306,1307,7257,1419,7208,1531,7159,1642,7110,1754,7061,1865,7012,1976,6963,2088,6914,2199,6864,2311,6815,2422,6767,2534,6718,2645,6669,2757,6621,2869,6572,2980,6524,3092,6476,2980,6427,2869,6377,2757,6328,2645,6278,2534,6229,2422,6179,2311,6129,2199,6079,2088,6029,1976,5979,1865,5929,1754,5879,1642,5829,1531,5780,1419,5730,1308,5681,1196,5631,1084,5582,972,5534,860,4760,860,4760,938,4769,938,4795,939,4866,943,4927,952,4991,972,5046,1006,5098,1065,5125,1136,5139,1211,5145,1278,5147,1355,5147,3234,5145,3318,5139,3390,5127,3464,5102,3526,5059,3575,4991,3614,4929,3630,4857,3635,4760,3635,4760,3713,5711,3713,5711,3635,5599,3635,5575,3634,5508,3623,5452,3603,5391,3560,5357,3508,5340,3445,5331,3382,5326,3307,5324,3219,5324,1313,5376,1433,5428,1553,5481,1673,5533,1794,5586,1914,5639,2033,5692,2153,5745,2273,5799,2393,5852,2513,5905,2633,5958,2752,6011,2872,6064,2992,6117,3112,6170,3232,6223,3352,6275,3472,6327,3593,6379,3713,6446,3713,6498,3593,6550,3472,6602,3352,6655,3232,6707,3112,6760,2992,6813,2872,6866,2752,6919,2633,6972,2513,7026,2393,7079,2273,7132,2153,7185,2033,7238,1914,7290,1794,7343,1673,7395,1553,7447,1433,7499,1313,7499,2266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0.74.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49" w:right="73"/>
      </w:pPr>
      <w:r>
        <w:pict>
          <v:group style="position:absolute;margin-left:419.57pt;margin-top:74.76pt;width:68.9547pt;height:98.12pt;mso-position-horizontal-relative:page;mso-position-vertical-relative:paragraph;z-index:-441" coordorigin="8391,1495" coordsize="1379,1962">
            <v:shape style="position:absolute;left:8391;top:1495;width:1379;height:1962" coordorigin="8391,1495" coordsize="1379,1962" path="m9770,1651l9721,1495,9298,1495,9348,1651,9770,1651xe" filled="t" fillcolor="#D7D7D7" stroked="f">
              <v:path arrowok="t"/>
              <v:fill/>
            </v:shape>
            <v:shape style="position:absolute;left:8391;top:1495;width:1379;height:1962" coordorigin="8391,1495" coordsize="1379,1962" path="m10376,2606l11292,2606,11292,2528,11271,2526,11248,2524,11226,2521,11205,2517,11184,2512,11164,2506,11145,2499,11126,2492,11109,2484,11075,2465,11046,2443,11022,2422,11003,2401,10983,2376,10963,2347,10943,2314,10932,2297,10921,2278,10911,2258,10900,2237,10889,2215,10878,2192,10867,2168,10856,2143,10845,2116,10833,2089,10822,2061,10775,1942,10728,1823,10681,1705,10634,1586,10586,1467,10538,1349,10491,1230,10443,1112,10395,993,10347,875,10299,756,10251,638,10203,519,10155,401,10108,282,10060,164,10013,45,9965,-74,9918,-193,9872,-312,9801,-312,9754,-194,9706,-76,9659,41,9611,158,9563,276,9514,393,9466,510,9418,628,9369,745,9321,862,9272,979,9224,1096,9176,1214,9127,1331,9079,1448,9031,1566,8983,1683,8935,1801,8888,1918,8840,2036,8828,2066,8816,2096,8804,2124,8792,2151,8780,2178,8768,2203,8757,2227,8745,2250,8733,2272,8722,2293,8710,2313,8699,2332,8688,2350,8677,2366,8666,2382,8655,2397,8644,2411,8634,2424,8623,2435,8613,2446,8595,2461,8582,2469,8568,2477,8552,2484,8534,2491,8515,2498,8494,2504,8471,2511,8446,2517,8420,2522,8391,2528,8391,2606,9251,2606,9251,2528,9246,2528,9217,2525,9190,2522,9164,2518,9140,2515,9118,2511,9077,2501,9044,2490,9016,2477,8996,2463,8972,2441,8948,2407,8937,2369,8935,2349,8936,2338,8939,2308,8945,2275,8955,2238,8968,2197,8976,2174,8984,2151,8994,2127,9004,2101,9013,2078,9022,2056,9031,2033,9040,2011,9050,1988,9059,1966,9068,1943,9078,1921,9087,1898,9096,1876,9106,1853,9115,1831,9124,1808,9134,1786,9143,1764,9152,1741,9161,1718,9171,1696,9180,1673,9189,1651,9348,1651,9298,1495,9251,1495,9275,1437,9298,1380,9322,1322,9346,1264,9369,1207,9393,1149,9417,1091,9441,1034,9465,976,9489,919,9513,861,9537,804,9561,746,9585,689,9609,631,9632,573,9656,516,9680,458,9703,400,9727,342,9749,400,9772,458,9795,516,9819,573,9842,631,9865,689,9888,746,9912,804,9935,861,9958,919,9982,976,10005,1034,10028,1091,10052,1149,10075,1207,10098,1264,10121,1322,10144,1380,10167,1437,10190,1495,9721,1495,9770,1651,10246,1651,10255,1671,10263,1692,10271,1712,10279,1733,10287,1753,10296,1774,10304,1794,10312,1815,10321,1835,10329,1856,10337,1876,10346,1897,10354,1917,10362,1938,10371,1958,10379,1979,10387,1999,10395,2020,10403,2040,10412,2061,10413,2065,10423,2091,10433,2116,10442,2140,10450,2163,10457,2185,10464,2206,10470,2226,10475,2245,10479,2264,10483,2281,10486,2297,10489,2313,10492,2341,10492,2353,10492,2364,10489,2385,10484,2404,10476,2422,10465,2440,10452,2456,10436,2471,10420,2483,10392,2496,10375,2502,10357,2508,10337,2513,10316,2517,10293,2520,10268,2524,10242,2526,10214,2528,10214,2606,10376,2606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0.74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0.96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both"/>
        <w:spacing w:lineRule="exact" w:line="260"/>
        <w:ind w:left="749" w:right="76" w:hanging="6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0.71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1.35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index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1.35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49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0.89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49" w:right="9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0.82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4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0.99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both"/>
        <w:spacing w:before="3" w:lineRule="exact" w:line="260"/>
        <w:ind w:left="749" w:right="75" w:hanging="632"/>
        <w:sectPr>
          <w:pgNumType w:start="98"/>
          <w:pgMar w:footer="588" w:header="746" w:top="1220" w:bottom="280" w:left="1020" w:right="1020"/>
          <w:foot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0.23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0.05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pict>
          <v:group style="position:absolute;margin-left:32.574pt;margin-top:352.88pt;width:74.826pt;height:145.88pt;mso-position-horizontal-relative:page;mso-position-vertical-relative:page;z-index:-440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8" w:right="75" w:firstLine="54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2.22,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ndix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(misstat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(minus)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1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LIMITATION,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3.94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manipulating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0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7348"/>
      </w:pPr>
      <w:r>
        <w:pict>
          <v:group style="position:absolute;margin-left:112.84pt;margin-top:-76.0069pt;width:117.01pt;height:142.63pt;mso-position-horizontal-relative:page;mso-position-vertical-relative:paragraph;z-index:-439" coordorigin="2257,-1520" coordsize="2340,2853">
            <v:shape style="position:absolute;left:2257;top:-1520;width:2340;height:2853" coordorigin="2257,-1520" coordsize="2340,2853" path="m4138,193l4138,-651,4063,-651,4063,-651,4062,-624,4057,-574,4049,-527,4040,-484,4021,-426,3997,-376,3969,-334,3936,-301,3897,-278,3848,-260,3787,-247,3741,-242,3690,-238,3634,-237,3034,-237,3034,-1364,3791,-1364,3845,-1364,3894,-1362,3938,-1358,3995,-1351,4042,-1341,4087,-1324,4140,-1291,4185,-1252,4220,-1205,4240,-1166,4258,-1119,4275,-1063,4286,-1021,4297,-974,4308,-923,4313,-895,4391,-895,4390,-927,4388,-958,4387,-989,4385,-1020,4384,-1051,4382,-1083,4381,-1114,4379,-1145,4378,-1176,4376,-1208,4375,-1239,4373,-1270,4372,-1301,4370,-1333,4369,-1364,4367,-1395,4366,-1426,4364,-1458,4363,-1489,4361,-1520,2257,-1520,2257,-1442,2353,-1442,2374,-1442,2445,-1435,2506,-1419,2570,-1383,2611,-1330,2629,-1271,2641,-1190,2646,-1113,2647,854,2647,882,2645,958,2640,1020,2631,1083,2599,1154,2555,1195,2491,1228,2433,1246,2353,1254,2257,1254,2257,1332,4361,1332,4373,1297,4385,1261,4396,1225,4408,1189,4420,1153,4432,1118,4443,1082,4455,1046,4467,1010,4479,975,4491,939,4503,903,4515,867,4527,832,4538,796,4550,760,4562,724,4574,689,4585,653,4597,617,4516,617,4504,643,4491,668,4465,717,4439,763,4413,806,4374,866,4336,920,4298,968,4261,1010,4211,1056,4162,1093,4111,1122,4059,1143,4004,1157,3952,1165,3893,1171,3826,1175,3776,1176,3260,1177,3239,1176,3189,1174,3132,1163,3085,1136,3050,1086,3040,1032,3036,970,3035,918,3034,-83,3657,-83,3706,-81,3772,-75,3829,-63,3875,-48,3930,-16,3974,25,4007,74,4026,132,4039,188,4051,257,4059,312,4063,341,4138,341,4138,193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419.57pt;margin-top:11.0831pt;width:68.9547pt;height:98.12pt;mso-position-horizontal-relative:page;mso-position-vertical-relative:paragraph;z-index:-437" coordorigin="8391,222" coordsize="1379,1962">
            <v:shape style="position:absolute;left:8391;top:222;width:1379;height:1962" coordorigin="8391,222" coordsize="1379,1962" path="m9770,377l9721,222,9298,222,9348,377,9770,377xe" filled="t" fillcolor="#D7D7D7" stroked="f">
              <v:path arrowok="t"/>
              <v:fill/>
            </v:shape>
            <v:shape style="position:absolute;left:8391;top:222;width:1379;height:1962" coordorigin="8391,222" coordsize="1379,1962" path="m10376,1332l11292,1332,11292,1254,11271,1253,11248,1250,11226,1247,11205,1243,11184,1238,11164,1232,11145,1226,11126,1218,11109,1210,11075,1192,11046,1170,11022,1149,11003,1128,10983,1103,10963,1074,10943,1041,10932,1023,10921,1004,10911,984,10900,963,10889,941,10878,918,10867,894,10856,869,10845,843,10833,816,10822,787,10775,669,10728,550,10681,431,10634,312,10586,194,10538,75,10491,-43,10443,-162,10395,-280,10347,-399,10299,-517,10251,-636,10203,-754,10155,-873,10108,-991,10060,-1110,10013,-1229,9965,-1347,9918,-1466,9872,-1585,9801,-1585,9754,-1467,9706,-1350,9659,-1232,9611,-1115,9563,-998,9514,-880,9466,-763,9418,-646,9369,-529,9321,-412,9272,-294,9224,-177,9176,-60,9127,57,9079,175,9031,292,8983,410,8935,527,8888,645,8840,762,8828,793,8816,822,8804,851,8792,878,8780,904,8768,929,8757,953,8745,976,8733,998,8722,1019,8710,1039,8699,1058,8688,1076,8677,1093,8666,1109,8655,1124,8644,1137,8634,1150,8623,1162,8613,1172,8595,1188,8582,1195,8568,1203,8552,1210,8534,1218,8515,1224,8494,1231,8471,1237,8446,1243,8420,1249,8391,1254,8391,1332,9251,1332,9251,1254,9246,1254,9217,1251,9190,1248,9164,1245,9140,1241,9118,1237,9077,1228,9044,1217,9016,1204,8996,1189,8972,1167,8948,1133,8937,1096,8935,1076,8936,1064,8939,1035,8945,1002,8955,964,8968,923,8976,901,8984,877,8994,853,9004,827,9013,805,9022,782,9031,760,9040,737,9050,715,9059,692,9068,670,9078,647,9087,625,9096,602,9106,580,9115,557,9124,535,9134,512,9143,490,9152,467,9161,445,9171,422,9180,400,9189,377,9348,377,9298,222,9251,222,9275,164,9298,106,9322,48,9346,-9,9369,-67,9393,-124,9417,-182,9441,-240,9465,-297,9489,-355,9513,-412,9537,-470,9561,-527,9585,-585,9609,-643,9632,-700,9656,-758,9680,-816,9703,-873,9727,-931,9749,-873,9772,-816,9795,-758,9819,-700,9842,-643,9865,-585,9888,-527,9912,-470,9935,-412,9958,-355,9982,-297,10005,-240,10028,-182,10052,-124,10075,-67,10098,-9,10121,48,10144,106,10167,164,10190,222,9721,222,9770,377,10246,377,10255,398,10263,418,10271,439,10279,459,10287,480,10296,500,10304,521,10312,541,10321,562,10329,582,10337,603,10346,623,10354,644,10362,664,10371,685,10379,705,10387,726,10395,746,10403,767,10412,787,10413,792,10423,817,10433,842,10442,866,10450,889,10457,911,10464,932,10470,952,10475,972,10479,990,10483,1007,10486,1024,10489,1039,10492,1067,10492,1080,10492,1091,10489,1111,10484,1130,10476,1149,10465,1166,10452,1182,10436,1198,10420,1209,10392,1223,10375,1229,10357,1234,10337,1239,10316,1243,10293,1247,10268,1250,10242,1253,10214,1254,10214,1332,10376,1332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4"/>
      </w:pPr>
      <w:r>
        <w:pict>
          <v:group style="position:absolute;margin-left:238.01pt;margin-top:-89.8057pt;width:175.61pt;height:142.63pt;mso-position-horizontal-relative:page;mso-position-vertical-relative:paragraph;z-index:-438" coordorigin="4760,-1796" coordsize="3512,2853">
            <v:shape style="position:absolute;left:4760;top:-1796;width:3512;height:2853" coordorigin="4760,-1796" coordsize="3512,2853" path="m7499,-391l7499,578,7498,635,7495,687,7491,733,7483,791,7470,837,7439,892,7397,930,7345,957,7282,973,7235,978,7209,978,7112,978,7112,1056,8272,1056,8272,978,8163,978,8139,977,8072,967,8016,947,7955,904,7920,852,7902,788,7893,725,7888,650,7886,562,7886,-1318,7888,-1402,7894,-1473,7906,-1548,7930,-1609,7975,-1659,8043,-1697,8105,-1713,8178,-1718,8272,-1718,8272,-1796,7499,-1796,7451,-1684,7403,-1572,7354,-1461,7306,-1349,7257,-1237,7208,-1126,7159,-1014,7110,-903,7061,-792,7012,-680,6963,-569,6914,-457,6864,-346,6815,-234,6767,-123,6718,-11,6669,100,6621,212,6572,324,6524,436,6476,324,6427,212,6377,100,6328,-11,6278,-123,6229,-234,6179,-346,6129,-457,6079,-569,6029,-680,5979,-791,5929,-903,5879,-1014,5829,-1126,5780,-1237,5730,-1349,5681,-1461,5631,-1572,5582,-1684,5534,-1796,4760,-1796,4760,-1718,4769,-1718,4795,-1718,4866,-1713,4927,-1705,4991,-1685,5046,-1650,5098,-1591,5125,-1520,5139,-1446,5145,-1379,5147,-1302,5147,578,5145,662,5139,733,5127,808,5102,869,5059,918,4991,957,4929,973,4857,978,4760,978,4760,1056,5711,1056,5711,978,5599,978,5575,977,5508,967,5452,947,5391,904,5357,852,5340,788,5331,725,5326,650,5324,562,5324,-1344,5376,-1223,5428,-1103,5481,-983,5533,-863,5586,-743,5639,-623,5692,-503,5745,-383,5799,-264,5852,-144,5905,-24,5958,96,6011,216,6064,336,6117,456,6170,576,6223,696,6275,816,6327,936,6379,1056,6446,1056,6498,936,6550,816,6602,696,6655,576,6707,456,6760,336,6813,216,6866,96,6919,-24,6972,-144,7026,-264,7079,-383,7132,-503,7185,-623,7238,-743,7290,-863,7343,-983,7395,-1103,7447,-1223,7499,-1344,7499,-391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8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 w:right="117" w:hanging="5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Adhik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rozi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Etis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usunan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aporan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/port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l.kope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s3.or.id/b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123456789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1979/1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rilak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20Etis%20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kuntan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n%2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n.pd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" w:right="2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680" w:right="2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up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onte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odu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books_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nd_manu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maintoc11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0" w:right="78" w:hanging="56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/pap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rs.ss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sol3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fm</w:t>
        </w:r>
      </w:hyperlink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199838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0" w:right="76" w:hanging="5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tupan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din-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s/dokumen/K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3754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15042009.pd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0" w:right="76" w:hanging="562"/>
        <w:sectPr>
          <w:pgMar w:header="746" w:footer="588" w:top="122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hyperlink r:id="rId1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ri39.blo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spot.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2013/01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ounti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_11.ht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pict>
          <v:group style="position:absolute;margin-left:32.574pt;margin-top:352.88pt;width:74.826pt;height:145.88pt;mso-position-horizontal-relative:page;mso-position-vertical-relative:page;z-index:-436" coordorigin="651,7058" coordsize="1497,2918">
            <v:shape style="position:absolute;left:651;top:7058;width:1497;height:2918" coordorigin="651,7058" coordsize="1497,2918" path="m1757,8330l1757,7551,1758,7492,1761,7439,1765,7392,1770,7350,1781,7297,1795,7258,1820,7220,1863,7183,1916,7156,1956,7145,2001,7138,2049,7136,2148,7136,2148,7058,978,7058,978,7136,1087,7136,1107,7137,1185,7152,1241,7176,1299,7215,1344,7276,1360,7349,1367,7429,1370,7505,1370,9525,1370,9552,1364,9624,1353,9684,1331,9745,1289,9797,1221,9826,1218,9826,1153,9796,1114,9738,1098,9700,1086,9673,1065,9624,1044,9581,1025,9545,998,9504,970,9473,935,9451,897,9437,857,9433,808,9438,770,9450,735,9470,702,9498,678,9530,663,9565,654,9606,651,9653,652,9662,656,9701,665,9739,681,9775,702,9810,728,9844,760,9876,800,9908,832,9928,867,9944,905,9956,946,9966,989,9972,1035,9975,1058,9975,1082,9975,1127,9972,1171,9966,1213,9957,1255,9945,1295,9930,1333,9912,1370,9892,1406,9868,1440,9841,1473,9811,1504,9780,1534,9748,1561,9715,1586,9682,1610,9647,1631,9612,1650,9575,1668,9537,1684,9499,1697,9459,1709,9416,1719,9371,1729,9324,1737,9274,1743,9222,1749,9168,1753,9110,1756,9051,1757,8989,1757,8330xe" filled="t" fillcolor="#D7D7D7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680" w:right="77" w:hanging="5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thesis.b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s.a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/pros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dur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00450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am001.pdf.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mah;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Kunji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a;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rnational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rade,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10.7763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.2014.V5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hyperlink r:id="rId1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journ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udovicus,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Kumpulan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0" w:right="75" w:hanging="5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o.id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s/Ase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oc.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 w:right="76"/>
      </w:pPr>
      <w:r>
        <w:pict>
          <v:group style="position:absolute;margin-left:112.84pt;margin-top:20.8331pt;width:117.01pt;height:142.63pt;mso-position-horizontal-relative:page;mso-position-vertical-relative:paragraph;z-index:-435" coordorigin="2257,417" coordsize="2340,2853">
            <v:shape style="position:absolute;left:2257;top:417;width:2340;height:2853" coordorigin="2257,417" coordsize="2340,2853" path="m4138,2129l4138,1285,4063,1285,4063,1286,4062,1312,4057,1363,4049,1409,4040,1453,4021,1511,3997,1561,3969,1603,3936,1635,3897,1658,3848,1677,3787,1689,3741,1695,3690,1699,3634,1700,3034,1700,3034,572,3791,572,3845,573,3894,575,3938,578,3995,586,4042,596,4087,613,4140,646,4185,685,4220,732,4240,771,4258,817,4275,873,4286,916,4297,963,4308,1014,4313,1041,4391,1041,4390,1010,4388,979,4387,948,4385,917,4384,885,4382,854,4381,823,4379,792,4378,760,4376,729,4375,698,4373,667,4372,635,4370,604,4369,573,4367,542,4366,510,4364,479,4363,448,4361,417,2257,417,2257,495,2353,495,2374,495,2445,502,2506,518,2570,554,2611,607,2629,665,2641,747,2646,824,2647,2791,2647,2819,2645,2895,2640,2957,2631,3020,2599,3090,2555,3132,2491,3165,2433,3183,2353,3191,2257,3191,2257,3269,4361,3269,4373,3233,4385,3198,4396,3162,4408,3126,4420,3090,4432,3054,4443,3019,4455,2983,4467,2947,4479,2911,4491,2876,4503,2840,4515,2804,4527,2769,4538,2733,4550,2697,4562,2661,4574,2625,4585,2590,4597,2554,4516,2554,4504,2580,4491,2605,4465,2654,4439,2700,4413,2743,4374,2803,4336,2857,4298,2905,4261,2947,4211,2993,4162,3030,4111,3059,4059,3080,4004,3094,3952,3102,3893,3108,3826,3112,3776,3113,3260,3113,3239,3113,3189,3110,3132,3100,3085,3073,3050,3023,3040,2968,3036,2907,3035,2855,3034,1853,3657,1854,3706,1856,3772,1862,3829,1873,3875,1889,3930,1921,3974,1962,4007,2011,4026,2069,4039,2124,4051,2194,4059,2249,4063,2278,4138,2278,4138,2129xe" filled="t" fillcolor="#D7D7D7" stroked="f">
              <v:path arrowok="t"/>
              <v:fill/>
            </v:shape>
            <w10:wrap type="none"/>
          </v:group>
        </w:pict>
      </w:r>
      <w:r>
        <w:pict>
          <v:group style="position:absolute;margin-left:238.01pt;margin-top:20.8331pt;width:175.61pt;height:142.63pt;mso-position-horizontal-relative:page;mso-position-vertical-relative:paragraph;z-index:-434" coordorigin="4760,417" coordsize="3512,2853">
            <v:shape style="position:absolute;left:4760;top:417;width:3512;height:2853" coordorigin="4760,417" coordsize="3512,2853" path="m7499,1822l7499,2790,7498,2848,7495,2900,7491,2946,7483,3004,7470,3050,7439,3104,7397,3143,7345,3170,7282,3186,7235,3191,7209,3191,7112,3191,7112,3269,8272,3269,8272,3191,8163,3191,8139,3190,8072,3180,8016,3159,7955,3116,7920,3064,7902,3001,7893,2938,7888,2863,7886,2775,7886,895,7888,811,7894,740,7906,665,7930,604,7975,554,8043,516,8105,500,8178,495,8272,495,8272,417,7499,417,7451,529,7403,640,7354,752,7306,864,7257,975,7208,1087,7159,1198,7110,1310,7061,1421,7012,1533,6963,1644,6914,1756,6864,1867,6815,1978,6767,2090,6718,2202,6669,2313,6621,2425,6572,2537,6524,2649,6476,2537,6427,2425,6377,2313,6328,2202,6278,2090,6229,1978,6179,1867,6129,1756,6079,1644,6029,1533,5979,1421,5929,1310,5879,1198,5829,1087,5780,975,5730,864,5681,752,5631,640,5582,529,5534,417,4760,417,4760,495,4769,495,4795,495,4866,499,4927,508,4991,528,5046,563,5098,621,5125,693,5139,767,5145,834,5147,911,5147,2790,5145,2875,5139,2946,5127,3021,5102,3082,5059,3131,4991,3170,4929,3186,4857,3191,4760,3191,4760,3269,5711,3269,5711,3191,5599,3191,5575,3190,5508,3180,5452,3159,5391,3116,5357,3065,5340,3001,5331,2938,5326,2863,5324,2775,5324,869,5376,989,5428,1110,5481,1230,5533,1350,5586,1470,5639,1590,5692,1710,5745,1829,5799,1949,5852,2069,5905,2189,5958,2309,6011,2429,6064,2548,6117,2668,6170,2788,6223,2908,6275,3029,6327,3149,6379,3269,6446,3269,6498,3149,6550,3029,6602,2908,6655,2788,6707,2668,6760,2548,6813,2429,6866,2309,6919,2189,6972,2069,7026,1949,7079,1829,7132,1710,7185,1590,7238,1470,7290,1350,7343,1230,7395,1110,7447,989,7499,869,7499,1822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mpo.co/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d/ne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s/2006/07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31/05680947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rus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0" w:right="77" w:hanging="5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Simposium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pict>
          <v:group style="position:absolute;margin-left:419.57pt;margin-top:12.8831pt;width:68.9547pt;height:98.12pt;mso-position-horizontal-relative:page;mso-position-vertical-relative:paragraph;z-index:-433" coordorigin="8391,258" coordsize="1379,1962">
            <v:shape style="position:absolute;left:8391;top:258;width:1379;height:1962" coordorigin="8391,258" coordsize="1379,1962" path="m9770,413l9721,258,9298,258,9348,413,9770,413xe" filled="t" fillcolor="#D7D7D7" stroked="f">
              <v:path arrowok="t"/>
              <v:fill/>
            </v:shape>
            <v:shape style="position:absolute;left:8391;top:258;width:1379;height:1962" coordorigin="8391,258" coordsize="1379,1962" path="m10376,1368l11292,1368,11292,1290,11271,1289,11248,1286,11226,1283,11205,1279,11184,1274,11164,1268,11145,1262,11126,1254,11109,1246,11075,1228,11046,1206,11022,1185,11003,1164,10983,1139,10963,1110,10943,1077,10932,1059,10921,1040,10911,1020,10900,999,10889,977,10878,954,10867,930,10856,905,10845,879,10833,852,10822,823,10775,705,10728,586,10681,467,10634,348,10586,230,10538,111,10491,-7,10443,-126,10395,-244,10347,-363,10299,-481,10251,-600,10203,-718,10155,-837,10108,-955,10060,-1074,10013,-1193,9965,-1311,9918,-1430,9872,-1549,9801,-1549,9754,-1431,9706,-1314,9659,-1196,9611,-1079,9563,-962,9514,-844,9466,-727,9418,-610,9369,-493,9321,-376,9272,-258,9224,-141,9176,-24,9127,93,9079,211,9031,328,8983,446,8935,563,8888,681,8840,798,8828,829,8816,858,8804,887,8792,914,8780,940,8768,965,8757,989,8745,1012,8733,1034,8722,1055,8710,1075,8699,1094,8688,1112,8677,1129,8666,1145,8655,1160,8644,1173,8634,1186,8623,1198,8613,1208,8595,1224,8582,1231,8568,1239,8552,1246,8534,1254,8515,1260,8494,1267,8471,1273,8446,1279,8420,1285,8391,1290,8391,1368,9251,1368,9251,1290,9246,1290,9217,1287,9190,1284,9164,1281,9140,1277,9118,1273,9077,1264,9044,1253,9016,1240,8996,1225,8972,1203,8948,1169,8937,1132,8935,1112,8936,1100,8939,1071,8945,1038,8955,1000,8968,959,8976,937,8984,913,8994,889,9004,863,9013,841,9022,818,9031,796,9040,773,9050,751,9059,728,9068,706,9078,683,9087,661,9096,638,9106,616,9115,593,9124,571,9134,548,9143,526,9152,503,9161,481,9171,458,9180,436,9189,413,9348,413,9298,258,9251,258,9275,200,9298,142,9322,84,9346,27,9369,-31,9393,-88,9417,-146,9441,-204,9465,-261,9489,-319,9513,-376,9537,-434,9561,-491,9585,-549,9609,-607,9632,-664,9656,-722,9680,-780,9703,-837,9727,-895,9749,-837,9772,-780,9795,-722,9819,-664,9842,-607,9865,-549,9888,-491,9912,-434,9935,-376,9958,-319,9982,-261,10005,-204,10028,-146,10052,-88,10075,-31,10098,27,10121,84,10144,142,10167,200,10190,258,9721,258,9770,413,10246,413,10255,434,10263,454,10271,475,10279,495,10287,516,10296,536,10304,557,10312,577,10321,598,10329,618,10337,639,10346,659,10354,680,10362,700,10371,721,10379,741,10387,762,10395,782,10403,803,10412,823,10413,828,10423,853,10433,878,10442,902,10450,925,10457,947,10464,968,10470,988,10475,1008,10479,1026,10483,1043,10486,1060,10489,1075,10492,1103,10492,1116,10492,1127,10489,1147,10484,1166,10476,1185,10465,1202,10452,1218,10436,1234,10420,1245,10392,1259,10375,1265,10357,1270,10337,1275,10316,1279,10293,1283,10268,1286,10242,1289,10214,1290,10214,1368,10376,1368xe" filled="t" fillcolor="#D7D7D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**)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Wijaya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***)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746" w:footer="588" w:top="1220" w:bottom="280" w:left="1020" w:right="10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02.675pt;margin-top:784.525pt;width:35.15pt;height:57.1999pt;mso-position-horizontal-relative:page;mso-position-vertical-relative:page;z-index:-463" coordorigin="10054,15691" coordsize="703,1144">
          <v:shape style="position:absolute;left:10429;top:16386;width:0;height:441" coordorigin="10429,16386" coordsize="0,441" path="m10429,16827l10429,16386e" filled="f" stroked="t" strokeweight="0.75pt" strokecolor="#7E7E7E">
            <v:path arrowok="t"/>
          </v:shape>
          <v:shape style="position:absolute;left:10061;top:15698;width:688;height:688" coordorigin="10061,15698" coordsize="688,688" path="m10061,16386l10749,16386,10749,15698,10061,15698,10061,16386xe" filled="f" stroked="t" strokeweight="0.75pt" strokecolor="#7E7E7E">
            <v:path arrowok="t"/>
          </v:shape>
          <v:shape type="#_x0000_t75" style="position:absolute;left:10068;top:15778;width:674;height:530">
            <v:imagedata o:title="" r:id="rId1"/>
          </v:shape>
          <w10:wrap type="none"/>
        </v:group>
      </w:pict>
    </w:r>
    <w:r>
      <w:pict>
        <v:shape type="#_x0000_t202" style="position:absolute;margin-left:514.22pt;margin-top:797.786pt;width:12.16pt;height:10.04pt;mso-position-horizontal-relative:page;mso-position-vertical-relative:page;z-index:-46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93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02.675pt;margin-top:784.525pt;width:35.15pt;height:57.1999pt;mso-position-horizontal-relative:page;mso-position-vertical-relative:page;z-index:-461" coordorigin="10054,15691" coordsize="703,1144">
          <v:shape style="position:absolute;left:10429;top:16386;width:0;height:441" coordorigin="10429,16386" coordsize="0,441" path="m10429,16827l10429,16386e" filled="f" stroked="t" strokeweight="0.75pt" strokecolor="#7E7E7E">
            <v:path arrowok="t"/>
          </v:shape>
          <v:shape style="position:absolute;left:10061;top:15698;width:688;height:688" coordorigin="10061,15698" coordsize="688,688" path="m10061,16386l10749,16386,10749,15698,10061,15698,10061,16386xe" filled="f" stroked="t" strokeweight="0.75pt" strokecolor="#7E7E7E">
            <v:path arrowok="t"/>
          </v:shape>
          <v:shape type="#_x0000_t75" style="position:absolute;left:10068;top:15778;width:674;height:530">
            <v:imagedata o:title="" r:id="rId1"/>
          </v:shape>
          <w10:wrap type="none"/>
        </v:group>
      </w:pict>
    </w:r>
    <w:r>
      <w:pict>
        <v:shape type="#_x0000_t202" style="position:absolute;margin-left:515.22pt;margin-top:797.786pt;width:10.1574pt;height:10.04pt;mso-position-horizontal-relative:page;mso-position-vertical-relative:page;z-index:-46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95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02.675pt;margin-top:784.525pt;width:35.15pt;height:57.1999pt;mso-position-horizontal-relative:page;mso-position-vertical-relative:page;z-index:-459" coordorigin="10054,15691" coordsize="703,1144">
          <v:shape style="position:absolute;left:10429;top:16386;width:0;height:441" coordorigin="10429,16386" coordsize="0,441" path="m10429,16827l10429,16386e" filled="f" stroked="t" strokeweight="0.75pt" strokecolor="#7E7E7E">
            <v:path arrowok="t"/>
          </v:shape>
          <v:shape style="position:absolute;left:10061;top:15698;width:688;height:688" coordorigin="10061,15698" coordsize="688,688" path="m10061,16386l10749,16386,10749,15698,10061,15698,10061,16386xe" filled="f" stroked="t" strokeweight="0.75pt" strokecolor="#7E7E7E">
            <v:path arrowok="t"/>
          </v:shape>
          <v:shape type="#_x0000_t75" style="position:absolute;left:10068;top:15778;width:674;height:530">
            <v:imagedata o:title="" r:id="rId1"/>
          </v:shape>
          <w10:wrap type="none"/>
        </v:group>
      </w:pict>
    </w:r>
    <w:r>
      <w:pict>
        <v:shape type="#_x0000_t202" style="position:absolute;margin-left:514.22pt;margin-top:797.786pt;width:12.16pt;height:10.04pt;mso-position-horizontal-relative:page;mso-position-vertical-relative:page;z-index:-45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96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02.675pt;margin-top:784.525pt;width:35.15pt;height:57.1999pt;mso-position-horizontal-relative:page;mso-position-vertical-relative:page;z-index:-457" coordorigin="10054,15691" coordsize="703,1144">
          <v:shape style="position:absolute;left:10429;top:16386;width:0;height:441" coordorigin="10429,16386" coordsize="0,441" path="m10429,16827l10429,16386e" filled="f" stroked="t" strokeweight="0.75pt" strokecolor="#7E7E7E">
            <v:path arrowok="t"/>
          </v:shape>
          <v:shape style="position:absolute;left:10061;top:15698;width:688;height:688" coordorigin="10061,15698" coordsize="688,688" path="m10061,16386l10749,16386,10749,15698,10061,15698,10061,16386xe" filled="f" stroked="t" strokeweight="0.75pt" strokecolor="#7E7E7E">
            <v:path arrowok="t"/>
          </v:shape>
          <v:shape type="#_x0000_t75" style="position:absolute;left:10068;top:15778;width:674;height:530">
            <v:imagedata o:title="" r:id="rId1"/>
          </v:shape>
          <w10:wrap type="none"/>
        </v:group>
      </w:pict>
    </w:r>
    <w:r>
      <w:pict>
        <v:shape type="#_x0000_t202" style="position:absolute;margin-left:512.3pt;margin-top:797.786pt;width:16.24pt;height:10.04pt;mso-position-horizontal-relative:page;mso-position-vertical-relative:page;z-index:-45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88pt;margin-top:36.32pt;width:339.583pt;height:26.48pt;mso-position-horizontal-relative:page;mso-position-vertical-relative:page;z-index:-46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iah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Bi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Aku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si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aj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(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A)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l.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No.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(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)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ind w:left="20"/>
                </w:pPr>
                <w:hyperlink r:id="rId1"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ris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t.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a.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c.i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2"/>
                      <w:szCs w:val="22"/>
                    </w:rPr>
                    <w:t>/</w:t>
                  </w:r>
                </w:hyperlink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portal.kopertis3.or.id/bitstream/123456789/1979/1/Perilaku%20Etis%20Akuntan%20M" TargetMode="External"/><Relationship Id="rId10" Type="http://schemas.openxmlformats.org/officeDocument/2006/relationships/hyperlink" Target="http://www.acfe.com/uploadedfiles/shared_content/products/books_and_manuals/maintoc11" TargetMode="External"/><Relationship Id="rId11" Type="http://schemas.openxmlformats.org/officeDocument/2006/relationships/hyperlink" Target="http://papers.ssrn.com/sol3/papers.cfm" TargetMode="External"/><Relationship Id="rId12" Type="http://schemas.openxmlformats.org/officeDocument/2006/relationships/hyperlink" Target="http://kadin-" TargetMode="External"/><Relationship Id="rId13" Type="http://schemas.openxmlformats.org/officeDocument/2006/relationships/hyperlink" Target="http://dewimayasari39.blogspot.com/2013/01/creative-accounting_11.html" TargetMode="External"/><Relationship Id="rId14" Type="http://schemas.openxmlformats.org/officeDocument/2006/relationships/hyperlink" Target="http://thesis.binus.ac.id/doc/prosedur" TargetMode="External"/><Relationship Id="rId15" Type="http://schemas.openxmlformats.org/officeDocument/2006/relationships/hyperlink" Target="http://ejournal.uin-malang.ac.id" TargetMode="External"/><Relationship Id="rId16" Type="http://schemas.openxmlformats.org/officeDocument/2006/relationships/hyperlink" Target="http://www.asei.co.id/internal/docs/Asei-Kecurangan.doc" TargetMode="External"/><Relationship Id="rId17" Type="http://schemas.openxmlformats.org/officeDocument/2006/relationships/hyperlink" Target="http://www.tempo.co/read/news/2006/07/31/05680947/Banyak-Perusahaan-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4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hyperlink" Target="http://riset.unisma.ac.id/index.php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